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E6" w:rsidRPr="001175E6" w:rsidRDefault="001175E6" w:rsidP="001175E6">
      <w:pPr>
        <w:spacing w:after="0" w:line="240" w:lineRule="auto"/>
        <w:jc w:val="right"/>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p>
    <w:p w:rsidR="001175E6" w:rsidRPr="001175E6" w:rsidRDefault="001175E6" w:rsidP="001175E6">
      <w:pPr>
        <w:spacing w:after="0" w:line="240" w:lineRule="auto"/>
        <w:jc w:val="right"/>
        <w:rPr>
          <w:rFonts w:ascii="Times New Roman" w:eastAsia="Times New Roman" w:hAnsi="Times New Roman" w:cs="Times New Roman"/>
          <w:sz w:val="24"/>
          <w:szCs w:val="24"/>
        </w:rPr>
      </w:pPr>
    </w:p>
    <w:p w:rsidR="001175E6" w:rsidRPr="001175E6" w:rsidRDefault="001175E6" w:rsidP="001175E6">
      <w:pPr>
        <w:spacing w:before="240" w:after="60" w:line="240" w:lineRule="auto"/>
        <w:jc w:val="right"/>
        <w:outlineLvl w:val="2"/>
        <w:rPr>
          <w:rFonts w:ascii="Times New Roman" w:eastAsia="Calibri" w:hAnsi="Times New Roman" w:cs="Times New Roman"/>
          <w:b/>
          <w:bCs/>
          <w:sz w:val="24"/>
          <w:szCs w:val="24"/>
        </w:rPr>
      </w:pPr>
      <w:r w:rsidRPr="001175E6">
        <w:rPr>
          <w:rFonts w:ascii="Times New Roman" w:eastAsia="Calibri" w:hAnsi="Times New Roman" w:cs="Times New Roman"/>
          <w:b/>
          <w:bCs/>
          <w:sz w:val="24"/>
          <w:szCs w:val="24"/>
        </w:rPr>
        <w:t>APSTIPRINĀTS</w:t>
      </w:r>
    </w:p>
    <w:p w:rsidR="001175E6" w:rsidRPr="001175E6" w:rsidRDefault="001175E6" w:rsidP="001175E6">
      <w:pPr>
        <w:spacing w:after="0" w:line="240" w:lineRule="auto"/>
        <w:jc w:val="right"/>
        <w:rPr>
          <w:rFonts w:ascii="Times New Roman" w:eastAsia="Times New Roman" w:hAnsi="Times New Roman" w:cs="Times New Roman"/>
          <w:sz w:val="28"/>
          <w:szCs w:val="24"/>
        </w:rPr>
      </w:pPr>
      <w:r w:rsidRPr="001175E6">
        <w:rPr>
          <w:rFonts w:ascii="Times New Roman" w:eastAsia="Times New Roman" w:hAnsi="Times New Roman" w:cs="Times New Roman"/>
          <w:sz w:val="28"/>
          <w:szCs w:val="24"/>
        </w:rPr>
        <w:t>Priekules novada domes iepirkumu komisijas</w:t>
      </w:r>
    </w:p>
    <w:p w:rsidR="001175E6" w:rsidRPr="001175E6" w:rsidRDefault="001175E6" w:rsidP="001175E6">
      <w:pPr>
        <w:spacing w:after="0" w:line="240" w:lineRule="auto"/>
        <w:jc w:val="right"/>
        <w:rPr>
          <w:rFonts w:ascii="Times New Roman" w:eastAsia="Times New Roman" w:hAnsi="Times New Roman" w:cs="Times New Roman"/>
          <w:sz w:val="28"/>
          <w:szCs w:val="24"/>
        </w:rPr>
      </w:pPr>
      <w:r w:rsidRPr="0022634A">
        <w:rPr>
          <w:rFonts w:ascii="Times New Roman" w:eastAsia="Times New Roman" w:hAnsi="Times New Roman" w:cs="Times New Roman"/>
          <w:sz w:val="28"/>
          <w:szCs w:val="24"/>
        </w:rPr>
        <w:t>201</w:t>
      </w:r>
      <w:r w:rsidR="000810AE" w:rsidRPr="0022634A">
        <w:rPr>
          <w:rFonts w:ascii="Times New Roman" w:eastAsia="Times New Roman" w:hAnsi="Times New Roman" w:cs="Times New Roman"/>
          <w:sz w:val="28"/>
          <w:szCs w:val="24"/>
        </w:rPr>
        <w:t>3</w:t>
      </w:r>
      <w:r w:rsidRPr="0022634A">
        <w:rPr>
          <w:rFonts w:ascii="Times New Roman" w:eastAsia="Times New Roman" w:hAnsi="Times New Roman" w:cs="Times New Roman"/>
          <w:sz w:val="28"/>
          <w:szCs w:val="24"/>
        </w:rPr>
        <w:t>.gada 1</w:t>
      </w:r>
      <w:r w:rsidR="0022634A" w:rsidRPr="0022634A">
        <w:rPr>
          <w:rFonts w:ascii="Times New Roman" w:eastAsia="Times New Roman" w:hAnsi="Times New Roman" w:cs="Times New Roman"/>
          <w:sz w:val="28"/>
          <w:szCs w:val="24"/>
        </w:rPr>
        <w:t>9</w:t>
      </w:r>
      <w:r w:rsidRPr="0022634A">
        <w:rPr>
          <w:rFonts w:ascii="Times New Roman" w:eastAsia="Times New Roman" w:hAnsi="Times New Roman" w:cs="Times New Roman"/>
          <w:sz w:val="28"/>
          <w:szCs w:val="24"/>
        </w:rPr>
        <w:t>.</w:t>
      </w:r>
      <w:r w:rsidR="000810AE" w:rsidRPr="0022634A">
        <w:rPr>
          <w:rFonts w:ascii="Times New Roman" w:eastAsia="Times New Roman" w:hAnsi="Times New Roman" w:cs="Times New Roman"/>
          <w:sz w:val="28"/>
          <w:szCs w:val="24"/>
        </w:rPr>
        <w:t>septem</w:t>
      </w:r>
      <w:r w:rsidRPr="0022634A">
        <w:rPr>
          <w:rFonts w:ascii="Times New Roman" w:eastAsia="Times New Roman" w:hAnsi="Times New Roman" w:cs="Times New Roman"/>
          <w:sz w:val="28"/>
          <w:szCs w:val="24"/>
        </w:rPr>
        <w:t>bra sēdē,</w:t>
      </w:r>
    </w:p>
    <w:p w:rsidR="001175E6" w:rsidRPr="001175E6" w:rsidRDefault="001175E6" w:rsidP="001175E6">
      <w:pPr>
        <w:spacing w:after="0" w:line="240" w:lineRule="auto"/>
        <w:jc w:val="right"/>
        <w:rPr>
          <w:rFonts w:ascii="Times New Roman" w:eastAsia="Times New Roman" w:hAnsi="Times New Roman" w:cs="Times New Roman"/>
          <w:sz w:val="28"/>
          <w:szCs w:val="24"/>
        </w:rPr>
      </w:pPr>
      <w:r w:rsidRPr="001175E6">
        <w:rPr>
          <w:rFonts w:ascii="Times New Roman" w:eastAsia="Times New Roman" w:hAnsi="Times New Roman" w:cs="Times New Roman"/>
          <w:sz w:val="28"/>
          <w:szCs w:val="24"/>
        </w:rPr>
        <w:t>protokols Nr.1</w:t>
      </w:r>
      <w:r w:rsidR="000810AE">
        <w:rPr>
          <w:rFonts w:ascii="Times New Roman" w:eastAsia="Times New Roman" w:hAnsi="Times New Roman" w:cs="Times New Roman"/>
          <w:sz w:val="28"/>
          <w:szCs w:val="24"/>
        </w:rPr>
        <w:t>4</w:t>
      </w:r>
      <w:r w:rsidRPr="001175E6">
        <w:rPr>
          <w:rFonts w:ascii="Times New Roman" w:eastAsia="Times New Roman" w:hAnsi="Times New Roman" w:cs="Times New Roman"/>
          <w:sz w:val="28"/>
          <w:szCs w:val="24"/>
        </w:rPr>
        <w:t>-1</w:t>
      </w:r>
    </w:p>
    <w:p w:rsidR="001175E6" w:rsidRPr="001175E6" w:rsidRDefault="000810AE" w:rsidP="001175E6">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rsidR="001175E6" w:rsidRPr="001175E6" w:rsidRDefault="001175E6" w:rsidP="001175E6">
      <w:pPr>
        <w:spacing w:before="1800" w:after="0" w:line="240" w:lineRule="auto"/>
        <w:jc w:val="center"/>
        <w:outlineLvl w:val="8"/>
        <w:rPr>
          <w:rFonts w:ascii="Times New Roman" w:eastAsia="Calibri" w:hAnsi="Times New Roman" w:cs="Times New Roman"/>
          <w:b/>
          <w:sz w:val="28"/>
          <w:szCs w:val="28"/>
        </w:rPr>
      </w:pPr>
      <w:r w:rsidRPr="001175E6">
        <w:rPr>
          <w:rFonts w:ascii="Times New Roman" w:eastAsia="Calibri" w:hAnsi="Times New Roman" w:cs="Times New Roman"/>
          <w:b/>
          <w:sz w:val="28"/>
          <w:szCs w:val="28"/>
        </w:rPr>
        <w:t>ATKLĀTA KONKURSA</w:t>
      </w:r>
    </w:p>
    <w:p w:rsidR="001175E6" w:rsidRPr="001175E6" w:rsidRDefault="001175E6" w:rsidP="001175E6">
      <w:pPr>
        <w:spacing w:after="0" w:line="240" w:lineRule="auto"/>
        <w:jc w:val="center"/>
        <w:rPr>
          <w:rFonts w:ascii="Times New Roman" w:eastAsia="Times New Roman" w:hAnsi="Times New Roman" w:cs="Times New Roman"/>
          <w:b/>
          <w:sz w:val="28"/>
          <w:szCs w:val="24"/>
        </w:rPr>
      </w:pPr>
    </w:p>
    <w:p w:rsidR="001175E6" w:rsidRPr="001175E6" w:rsidRDefault="001175E6" w:rsidP="001175E6">
      <w:pPr>
        <w:spacing w:after="0" w:line="240" w:lineRule="auto"/>
        <w:jc w:val="center"/>
        <w:rPr>
          <w:rFonts w:ascii="Times New Roman" w:eastAsia="Times New Roman" w:hAnsi="Times New Roman" w:cs="Times New Roman"/>
          <w:b/>
          <w:i/>
          <w:sz w:val="40"/>
          <w:szCs w:val="40"/>
        </w:rPr>
      </w:pPr>
      <w:r w:rsidRPr="001175E6">
        <w:rPr>
          <w:rFonts w:ascii="Times New Roman" w:eastAsia="Times New Roman" w:hAnsi="Times New Roman" w:cs="Times New Roman"/>
          <w:b/>
          <w:i/>
          <w:sz w:val="40"/>
          <w:szCs w:val="40"/>
        </w:rPr>
        <w:t>„</w:t>
      </w:r>
      <w:r w:rsidR="007C3B72" w:rsidRPr="001175E6">
        <w:rPr>
          <w:rFonts w:ascii="Times New Roman" w:eastAsia="Times New Roman" w:hAnsi="Times New Roman" w:cs="Times New Roman"/>
          <w:b/>
          <w:i/>
          <w:sz w:val="40"/>
          <w:szCs w:val="40"/>
        </w:rPr>
        <w:t xml:space="preserve">Priekules novada pašvaldības </w:t>
      </w:r>
      <w:r w:rsidR="007C3B72">
        <w:rPr>
          <w:rFonts w:ascii="Times New Roman" w:eastAsia="Times New Roman" w:hAnsi="Times New Roman" w:cs="Times New Roman"/>
          <w:b/>
          <w:i/>
          <w:sz w:val="40"/>
          <w:szCs w:val="40"/>
        </w:rPr>
        <w:t>auto</w:t>
      </w:r>
      <w:r w:rsidR="007C3B72" w:rsidRPr="001175E6">
        <w:rPr>
          <w:rFonts w:ascii="Times New Roman" w:eastAsia="Times New Roman" w:hAnsi="Times New Roman" w:cs="Times New Roman"/>
          <w:b/>
          <w:i/>
          <w:sz w:val="40"/>
          <w:szCs w:val="40"/>
        </w:rPr>
        <w:t>ceļu uzturēšanas darbi 201</w:t>
      </w:r>
      <w:r w:rsidR="007C3B72">
        <w:rPr>
          <w:rFonts w:ascii="Times New Roman" w:eastAsia="Times New Roman" w:hAnsi="Times New Roman" w:cs="Times New Roman"/>
          <w:b/>
          <w:i/>
          <w:sz w:val="40"/>
          <w:szCs w:val="40"/>
        </w:rPr>
        <w:t>3</w:t>
      </w:r>
      <w:r w:rsidR="007C3B72" w:rsidRPr="001175E6">
        <w:rPr>
          <w:rFonts w:ascii="Times New Roman" w:eastAsia="Times New Roman" w:hAnsi="Times New Roman" w:cs="Times New Roman"/>
          <w:b/>
          <w:i/>
          <w:sz w:val="40"/>
          <w:szCs w:val="40"/>
        </w:rPr>
        <w:t>./201</w:t>
      </w:r>
      <w:r w:rsidR="007C3B72">
        <w:rPr>
          <w:rFonts w:ascii="Times New Roman" w:eastAsia="Times New Roman" w:hAnsi="Times New Roman" w:cs="Times New Roman"/>
          <w:b/>
          <w:i/>
          <w:sz w:val="40"/>
          <w:szCs w:val="40"/>
        </w:rPr>
        <w:t>4</w:t>
      </w:r>
      <w:r w:rsidR="007C3B72" w:rsidRPr="001175E6">
        <w:rPr>
          <w:rFonts w:ascii="Times New Roman" w:eastAsia="Times New Roman" w:hAnsi="Times New Roman" w:cs="Times New Roman"/>
          <w:b/>
          <w:i/>
          <w:sz w:val="40"/>
          <w:szCs w:val="40"/>
        </w:rPr>
        <w:t>.gada ziemas periodā</w:t>
      </w:r>
      <w:r w:rsidRPr="001175E6">
        <w:rPr>
          <w:rFonts w:ascii="Times New Roman" w:eastAsia="Times New Roman" w:hAnsi="Times New Roman" w:cs="Times New Roman"/>
          <w:b/>
          <w:i/>
          <w:sz w:val="40"/>
          <w:szCs w:val="40"/>
        </w:rPr>
        <w:t>”</w:t>
      </w:r>
    </w:p>
    <w:p w:rsidR="001175E6" w:rsidRPr="001175E6" w:rsidRDefault="00E72951" w:rsidP="00E72951">
      <w:pPr>
        <w:tabs>
          <w:tab w:val="left" w:pos="5115"/>
        </w:tabs>
        <w:spacing w:after="0" w:line="240" w:lineRule="auto"/>
        <w:rPr>
          <w:rFonts w:ascii="Times New Roman" w:eastAsia="Times New Roman" w:hAnsi="Times New Roman" w:cs="Times New Roman"/>
          <w:b/>
          <w:i/>
          <w:smallCaps/>
          <w:sz w:val="40"/>
          <w:szCs w:val="40"/>
        </w:rPr>
      </w:pPr>
      <w:r>
        <w:rPr>
          <w:rFonts w:ascii="Times New Roman" w:eastAsia="Times New Roman" w:hAnsi="Times New Roman" w:cs="Times New Roman"/>
          <w:b/>
          <w:i/>
          <w:smallCaps/>
          <w:sz w:val="40"/>
          <w:szCs w:val="40"/>
        </w:rPr>
        <w:tab/>
      </w:r>
    </w:p>
    <w:p w:rsidR="001175E6" w:rsidRPr="001175E6" w:rsidRDefault="001175E6" w:rsidP="001175E6">
      <w:pPr>
        <w:spacing w:after="0" w:line="240" w:lineRule="auto"/>
        <w:jc w:val="center"/>
        <w:rPr>
          <w:rFonts w:ascii="Times New Roman" w:eastAsia="Times New Roman" w:hAnsi="Times New Roman" w:cs="Times New Roman"/>
          <w:b/>
          <w:sz w:val="28"/>
          <w:szCs w:val="24"/>
        </w:rPr>
      </w:pPr>
      <w:r w:rsidRPr="001175E6">
        <w:rPr>
          <w:rFonts w:ascii="Times New Roman" w:eastAsia="Times New Roman" w:hAnsi="Times New Roman" w:cs="Times New Roman"/>
          <w:b/>
          <w:smallCaps/>
          <w:sz w:val="28"/>
          <w:szCs w:val="24"/>
        </w:rPr>
        <w:t>NOLIKUMS</w:t>
      </w:r>
    </w:p>
    <w:p w:rsidR="001175E6" w:rsidRPr="001175E6" w:rsidRDefault="001175E6" w:rsidP="001175E6">
      <w:pPr>
        <w:spacing w:after="0" w:line="240" w:lineRule="auto"/>
        <w:rPr>
          <w:rFonts w:ascii="Times New Roman" w:eastAsia="Times New Roman" w:hAnsi="Times New Roman" w:cs="Times New Roman"/>
          <w:b/>
          <w:sz w:val="28"/>
          <w:szCs w:val="24"/>
        </w:rPr>
      </w:pPr>
    </w:p>
    <w:p w:rsidR="001175E6" w:rsidRPr="001175E6" w:rsidRDefault="001175E6" w:rsidP="001175E6">
      <w:pPr>
        <w:spacing w:after="0" w:line="240" w:lineRule="auto"/>
        <w:rPr>
          <w:rFonts w:ascii="Times New Roman" w:eastAsia="Times New Roman" w:hAnsi="Times New Roman" w:cs="Times New Roman"/>
          <w:b/>
          <w:sz w:val="28"/>
          <w:szCs w:val="24"/>
        </w:rPr>
      </w:pPr>
    </w:p>
    <w:p w:rsidR="001175E6" w:rsidRPr="001175E6" w:rsidRDefault="001175E6" w:rsidP="001175E6">
      <w:pPr>
        <w:spacing w:before="1800" w:after="0" w:line="240" w:lineRule="auto"/>
        <w:jc w:val="center"/>
        <w:outlineLvl w:val="8"/>
        <w:rPr>
          <w:rFonts w:ascii="Times New Roman" w:eastAsia="Calibri" w:hAnsi="Times New Roman" w:cs="Times New Roman"/>
          <w:b/>
          <w:bCs/>
          <w:caps/>
          <w:sz w:val="28"/>
          <w:szCs w:val="24"/>
        </w:rPr>
      </w:pPr>
      <w:r w:rsidRPr="0022634A">
        <w:rPr>
          <w:rFonts w:ascii="Times New Roman" w:eastAsia="Calibri" w:hAnsi="Times New Roman" w:cs="Times New Roman"/>
          <w:sz w:val="28"/>
          <w:szCs w:val="24"/>
        </w:rPr>
        <w:t xml:space="preserve">Iepirkuma identifikācijas </w:t>
      </w:r>
      <w:proofErr w:type="spellStart"/>
      <w:r w:rsidRPr="0022634A">
        <w:rPr>
          <w:rFonts w:ascii="Times New Roman" w:eastAsia="Calibri" w:hAnsi="Times New Roman" w:cs="Times New Roman"/>
          <w:sz w:val="28"/>
          <w:szCs w:val="24"/>
        </w:rPr>
        <w:t>Nr.PND</w:t>
      </w:r>
      <w:proofErr w:type="spellEnd"/>
      <w:r w:rsidRPr="0022634A">
        <w:rPr>
          <w:rFonts w:ascii="Times New Roman" w:eastAsia="Calibri" w:hAnsi="Times New Roman" w:cs="Times New Roman"/>
          <w:sz w:val="28"/>
          <w:szCs w:val="24"/>
        </w:rPr>
        <w:t>/201</w:t>
      </w:r>
      <w:r w:rsidR="000810AE" w:rsidRPr="0022634A">
        <w:rPr>
          <w:rFonts w:ascii="Times New Roman" w:eastAsia="Calibri" w:hAnsi="Times New Roman" w:cs="Times New Roman"/>
          <w:sz w:val="28"/>
          <w:szCs w:val="24"/>
        </w:rPr>
        <w:t>3</w:t>
      </w:r>
      <w:r w:rsidRPr="0022634A">
        <w:rPr>
          <w:rFonts w:ascii="Times New Roman" w:eastAsia="Calibri" w:hAnsi="Times New Roman" w:cs="Times New Roman"/>
          <w:sz w:val="28"/>
          <w:szCs w:val="24"/>
        </w:rPr>
        <w:t xml:space="preserve"> – 1</w:t>
      </w:r>
      <w:r w:rsidR="004F0D71" w:rsidRPr="0022634A">
        <w:rPr>
          <w:rFonts w:ascii="Times New Roman" w:eastAsia="Calibri" w:hAnsi="Times New Roman" w:cs="Times New Roman"/>
          <w:sz w:val="28"/>
          <w:szCs w:val="24"/>
        </w:rPr>
        <w:t>4</w:t>
      </w:r>
    </w:p>
    <w:p w:rsidR="001175E6" w:rsidRPr="001175E6" w:rsidRDefault="001175E6" w:rsidP="001175E6">
      <w:pPr>
        <w:spacing w:after="0" w:line="240" w:lineRule="auto"/>
        <w:jc w:val="both"/>
        <w:rPr>
          <w:rFonts w:ascii="Times New Roman" w:eastAsia="Times New Roman" w:hAnsi="Times New Roman" w:cs="Times New Roman"/>
          <w:b/>
          <w:bCs/>
          <w:caps/>
          <w:sz w:val="28"/>
          <w:szCs w:val="24"/>
        </w:rPr>
      </w:pPr>
    </w:p>
    <w:p w:rsidR="001175E6" w:rsidRPr="001175E6" w:rsidRDefault="001175E6" w:rsidP="001175E6">
      <w:pPr>
        <w:spacing w:after="0" w:line="240" w:lineRule="auto"/>
        <w:jc w:val="both"/>
        <w:rPr>
          <w:rFonts w:ascii="Times New Roman" w:eastAsia="Times New Roman" w:hAnsi="Times New Roman" w:cs="Times New Roman"/>
          <w:b/>
          <w:bCs/>
          <w:caps/>
          <w:sz w:val="28"/>
          <w:szCs w:val="24"/>
        </w:rPr>
      </w:pPr>
    </w:p>
    <w:p w:rsidR="001175E6" w:rsidRPr="001175E6" w:rsidRDefault="001175E6" w:rsidP="001175E6">
      <w:pPr>
        <w:spacing w:after="0" w:line="240" w:lineRule="auto"/>
        <w:jc w:val="both"/>
        <w:rPr>
          <w:rFonts w:ascii="Times New Roman" w:eastAsia="Times New Roman" w:hAnsi="Times New Roman" w:cs="Times New Roman"/>
          <w:b/>
          <w:bCs/>
          <w:caps/>
          <w:sz w:val="28"/>
          <w:szCs w:val="24"/>
        </w:rPr>
      </w:pPr>
    </w:p>
    <w:p w:rsidR="001175E6" w:rsidRPr="001175E6" w:rsidRDefault="001175E6" w:rsidP="001175E6">
      <w:pPr>
        <w:spacing w:after="0" w:line="240" w:lineRule="auto"/>
        <w:jc w:val="both"/>
        <w:rPr>
          <w:rFonts w:ascii="Times New Roman" w:eastAsia="Times New Roman" w:hAnsi="Times New Roman" w:cs="Times New Roman"/>
          <w:b/>
          <w:bCs/>
          <w:caps/>
          <w:sz w:val="28"/>
          <w:szCs w:val="24"/>
        </w:rPr>
      </w:pPr>
    </w:p>
    <w:p w:rsidR="001175E6" w:rsidRPr="001175E6" w:rsidRDefault="001175E6" w:rsidP="001175E6">
      <w:pPr>
        <w:spacing w:after="0" w:line="240" w:lineRule="auto"/>
        <w:jc w:val="both"/>
        <w:rPr>
          <w:rFonts w:ascii="Times New Roman" w:eastAsia="Times New Roman" w:hAnsi="Times New Roman" w:cs="Times New Roman"/>
          <w:b/>
          <w:bCs/>
          <w:caps/>
          <w:sz w:val="28"/>
          <w:szCs w:val="24"/>
        </w:rPr>
      </w:pPr>
    </w:p>
    <w:p w:rsidR="001175E6" w:rsidRPr="001175E6" w:rsidRDefault="001175E6" w:rsidP="001175E6">
      <w:pPr>
        <w:spacing w:after="0" w:line="240" w:lineRule="auto"/>
        <w:jc w:val="both"/>
        <w:rPr>
          <w:rFonts w:ascii="Times New Roman" w:eastAsia="Times New Roman" w:hAnsi="Times New Roman" w:cs="Times New Roman"/>
          <w:b/>
          <w:bCs/>
          <w:caps/>
          <w:sz w:val="28"/>
          <w:szCs w:val="24"/>
        </w:rPr>
      </w:pPr>
    </w:p>
    <w:p w:rsidR="001175E6" w:rsidRPr="001175E6" w:rsidRDefault="001175E6" w:rsidP="001175E6">
      <w:pPr>
        <w:spacing w:after="0" w:line="240" w:lineRule="auto"/>
        <w:jc w:val="both"/>
        <w:rPr>
          <w:rFonts w:ascii="Times New Roman" w:eastAsia="Times New Roman" w:hAnsi="Times New Roman" w:cs="Times New Roman"/>
          <w:b/>
          <w:bCs/>
          <w:caps/>
          <w:sz w:val="28"/>
          <w:szCs w:val="24"/>
        </w:rPr>
      </w:pPr>
    </w:p>
    <w:p w:rsidR="001175E6" w:rsidRPr="001175E6" w:rsidRDefault="001175E6" w:rsidP="001175E6">
      <w:pPr>
        <w:spacing w:after="0" w:line="240" w:lineRule="auto"/>
        <w:jc w:val="both"/>
        <w:rPr>
          <w:rFonts w:ascii="Times New Roman" w:eastAsia="Times New Roman" w:hAnsi="Times New Roman" w:cs="Times New Roman"/>
          <w:b/>
          <w:bCs/>
          <w:caps/>
          <w:sz w:val="28"/>
          <w:szCs w:val="24"/>
        </w:rPr>
      </w:pPr>
    </w:p>
    <w:p w:rsidR="001175E6" w:rsidRPr="001175E6" w:rsidRDefault="001175E6" w:rsidP="001175E6">
      <w:pPr>
        <w:spacing w:after="0" w:line="240" w:lineRule="auto"/>
        <w:jc w:val="center"/>
        <w:rPr>
          <w:rFonts w:ascii="Times New Roman" w:eastAsia="Times New Roman" w:hAnsi="Times New Roman" w:cs="Times New Roman"/>
          <w:bCs/>
          <w:sz w:val="28"/>
          <w:szCs w:val="24"/>
        </w:rPr>
      </w:pPr>
      <w:r w:rsidRPr="001175E6">
        <w:rPr>
          <w:rFonts w:ascii="Times New Roman" w:eastAsia="Times New Roman" w:hAnsi="Times New Roman" w:cs="Times New Roman"/>
          <w:bCs/>
          <w:sz w:val="28"/>
          <w:szCs w:val="24"/>
        </w:rPr>
        <w:t>Priekule</w:t>
      </w:r>
    </w:p>
    <w:p w:rsidR="001175E6" w:rsidRPr="001175E6" w:rsidRDefault="001175E6" w:rsidP="001175E6">
      <w:pPr>
        <w:spacing w:after="0" w:line="240" w:lineRule="auto"/>
        <w:jc w:val="center"/>
        <w:rPr>
          <w:rFonts w:ascii="Times New Roman" w:eastAsia="Times New Roman" w:hAnsi="Times New Roman" w:cs="Times New Roman"/>
        </w:rPr>
      </w:pPr>
      <w:r w:rsidRPr="001175E6">
        <w:rPr>
          <w:rFonts w:ascii="Times New Roman" w:eastAsia="Times New Roman" w:hAnsi="Times New Roman" w:cs="Times New Roman"/>
          <w:bCs/>
          <w:sz w:val="28"/>
          <w:szCs w:val="24"/>
        </w:rPr>
        <w:t>201</w:t>
      </w:r>
      <w:r w:rsidR="004F0D71">
        <w:rPr>
          <w:rFonts w:ascii="Times New Roman" w:eastAsia="Times New Roman" w:hAnsi="Times New Roman" w:cs="Times New Roman"/>
          <w:bCs/>
          <w:sz w:val="28"/>
          <w:szCs w:val="24"/>
        </w:rPr>
        <w:t>3</w:t>
      </w:r>
    </w:p>
    <w:p w:rsidR="001175E6" w:rsidRPr="001175E6" w:rsidRDefault="001175E6" w:rsidP="001175E6">
      <w:pPr>
        <w:spacing w:after="0" w:line="240" w:lineRule="auto"/>
        <w:jc w:val="center"/>
        <w:rPr>
          <w:rFonts w:ascii="Times New Roman" w:eastAsia="Times New Roman" w:hAnsi="Times New Roman" w:cs="Times New Roman"/>
        </w:rPr>
      </w:pPr>
      <w:r w:rsidRPr="001175E6">
        <w:rPr>
          <w:rFonts w:ascii="Times New Roman" w:eastAsia="Times New Roman" w:hAnsi="Times New Roman" w:cs="Times New Roman"/>
        </w:rPr>
        <w:br w:type="page"/>
      </w:r>
    </w:p>
    <w:p w:rsidR="001175E6" w:rsidRPr="001175E6" w:rsidRDefault="001175E6" w:rsidP="001175E6">
      <w:pPr>
        <w:spacing w:after="0" w:line="240" w:lineRule="auto"/>
        <w:jc w:val="center"/>
        <w:rPr>
          <w:rFonts w:ascii="Times New Roman" w:eastAsia="Times New Roman" w:hAnsi="Times New Roman" w:cs="Times New Roman"/>
          <w:b/>
          <w:sz w:val="28"/>
          <w:szCs w:val="28"/>
          <w:u w:val="single"/>
        </w:rPr>
      </w:pPr>
      <w:r w:rsidRPr="001175E6">
        <w:rPr>
          <w:rFonts w:ascii="Times New Roman" w:eastAsia="Times New Roman" w:hAnsi="Times New Roman" w:cs="Times New Roman"/>
          <w:b/>
          <w:sz w:val="28"/>
          <w:szCs w:val="28"/>
          <w:u w:val="single"/>
        </w:rPr>
        <w:lastRenderedPageBreak/>
        <w:t>1. Vispārīgā informācija</w:t>
      </w:r>
    </w:p>
    <w:p w:rsidR="001175E6" w:rsidRPr="001175E6" w:rsidRDefault="001175E6" w:rsidP="001175E6">
      <w:pPr>
        <w:spacing w:after="0" w:line="240" w:lineRule="auto"/>
        <w:jc w:val="both"/>
        <w:rPr>
          <w:rFonts w:ascii="Times New Roman" w:eastAsia="Times New Roman" w:hAnsi="Times New Roman" w:cs="Times New Roman"/>
          <w:sz w:val="24"/>
          <w:szCs w:val="24"/>
        </w:rPr>
      </w:pPr>
    </w:p>
    <w:p w:rsidR="001175E6" w:rsidRPr="001175E6" w:rsidRDefault="001175E6" w:rsidP="001175E6">
      <w:pPr>
        <w:spacing w:after="120" w:line="240" w:lineRule="auto"/>
        <w:rPr>
          <w:rFonts w:ascii="Times New Roman" w:eastAsia="Times New Roman" w:hAnsi="Times New Roman" w:cs="Times New Roman"/>
          <w:b/>
          <w:bCs/>
          <w:sz w:val="24"/>
          <w:szCs w:val="24"/>
        </w:rPr>
      </w:pPr>
      <w:r w:rsidRPr="0050517A">
        <w:rPr>
          <w:rFonts w:ascii="Times New Roman" w:eastAsia="Times New Roman" w:hAnsi="Times New Roman" w:cs="Times New Roman"/>
          <w:b/>
          <w:sz w:val="24"/>
          <w:szCs w:val="24"/>
        </w:rPr>
        <w:t>1.1. Iepirkuma identifikācijas numurs</w:t>
      </w:r>
      <w:r w:rsidRPr="0050517A">
        <w:rPr>
          <w:rFonts w:ascii="Times New Roman" w:eastAsia="Times New Roman" w:hAnsi="Times New Roman" w:cs="Times New Roman"/>
          <w:sz w:val="24"/>
          <w:szCs w:val="24"/>
        </w:rPr>
        <w:t xml:space="preserve"> – </w:t>
      </w:r>
      <w:r w:rsidRPr="0050517A">
        <w:rPr>
          <w:rFonts w:ascii="Times New Roman" w:eastAsia="Times New Roman" w:hAnsi="Times New Roman" w:cs="Times New Roman"/>
          <w:b/>
          <w:sz w:val="24"/>
          <w:szCs w:val="24"/>
        </w:rPr>
        <w:t>PND</w:t>
      </w:r>
      <w:r w:rsidRPr="0050517A">
        <w:rPr>
          <w:rFonts w:ascii="Times New Roman" w:eastAsia="Times New Roman" w:hAnsi="Times New Roman" w:cs="Times New Roman"/>
          <w:b/>
          <w:bCs/>
          <w:sz w:val="24"/>
          <w:szCs w:val="24"/>
        </w:rPr>
        <w:t>/201</w:t>
      </w:r>
      <w:r w:rsidR="004F0D71" w:rsidRPr="0050517A">
        <w:rPr>
          <w:rFonts w:ascii="Times New Roman" w:eastAsia="Times New Roman" w:hAnsi="Times New Roman" w:cs="Times New Roman"/>
          <w:b/>
          <w:bCs/>
          <w:sz w:val="24"/>
          <w:szCs w:val="24"/>
        </w:rPr>
        <w:t>3</w:t>
      </w:r>
      <w:r w:rsidRPr="0050517A">
        <w:rPr>
          <w:rFonts w:ascii="Times New Roman" w:eastAsia="Times New Roman" w:hAnsi="Times New Roman" w:cs="Times New Roman"/>
          <w:b/>
          <w:bCs/>
          <w:sz w:val="24"/>
          <w:szCs w:val="24"/>
        </w:rPr>
        <w:t xml:space="preserve"> – 1</w:t>
      </w:r>
      <w:r w:rsidR="004F0D71" w:rsidRPr="0050517A">
        <w:rPr>
          <w:rFonts w:ascii="Times New Roman" w:eastAsia="Times New Roman" w:hAnsi="Times New Roman" w:cs="Times New Roman"/>
          <w:b/>
          <w:bCs/>
          <w:sz w:val="24"/>
          <w:szCs w:val="24"/>
        </w:rPr>
        <w:t>4</w:t>
      </w:r>
      <w:r w:rsidRPr="0050517A">
        <w:rPr>
          <w:rFonts w:ascii="Times New Roman" w:eastAsia="Times New Roman" w:hAnsi="Times New Roman" w:cs="Times New Roman"/>
          <w:b/>
          <w:bCs/>
          <w:sz w:val="24"/>
          <w:szCs w:val="24"/>
        </w:rPr>
        <w:t>.</w:t>
      </w:r>
    </w:p>
    <w:p w:rsidR="001175E6" w:rsidRPr="001175E6" w:rsidRDefault="001175E6" w:rsidP="001175E6">
      <w:pPr>
        <w:spacing w:after="120" w:line="240" w:lineRule="auto"/>
        <w:jc w:val="both"/>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 xml:space="preserve">1.2. Pasūtītājs: </w:t>
      </w:r>
    </w:p>
    <w:p w:rsidR="001175E6" w:rsidRPr="001175E6" w:rsidRDefault="001175E6" w:rsidP="001175E6">
      <w:pPr>
        <w:spacing w:after="0" w:line="240" w:lineRule="auto"/>
        <w:jc w:val="both"/>
        <w:rPr>
          <w:rFonts w:ascii="Times New Roman" w:eastAsia="Times New Roman" w:hAnsi="Times New Roman" w:cs="Times New Roman"/>
          <w:b/>
          <w:bCs/>
          <w:sz w:val="24"/>
          <w:szCs w:val="24"/>
        </w:rPr>
      </w:pPr>
      <w:r w:rsidRPr="001175E6">
        <w:rPr>
          <w:rFonts w:ascii="Times New Roman" w:eastAsia="Times New Roman" w:hAnsi="Times New Roman" w:cs="Times New Roman"/>
          <w:b/>
          <w:bCs/>
          <w:sz w:val="24"/>
          <w:szCs w:val="24"/>
        </w:rPr>
        <w:t>Priekules novada dome</w:t>
      </w: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bCs/>
          <w:sz w:val="24"/>
          <w:szCs w:val="24"/>
        </w:rPr>
        <w:t xml:space="preserve">Adrese: Saules iela 1, Priekule, Priekules novads, </w:t>
      </w:r>
      <w:r w:rsidRPr="001175E6">
        <w:rPr>
          <w:rFonts w:ascii="Times New Roman" w:eastAsia="Times New Roman" w:hAnsi="Times New Roman" w:cs="Times New Roman"/>
          <w:sz w:val="24"/>
          <w:szCs w:val="24"/>
        </w:rPr>
        <w:t>LV-3434</w:t>
      </w:r>
    </w:p>
    <w:p w:rsidR="001175E6" w:rsidRPr="001175E6" w:rsidRDefault="004F0D71" w:rsidP="001175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Reģ.Nr.</w:t>
      </w:r>
      <w:r w:rsidR="001175E6" w:rsidRPr="001175E6">
        <w:rPr>
          <w:rFonts w:ascii="Times New Roman" w:eastAsia="Times New Roman" w:hAnsi="Times New Roman" w:cs="Times New Roman"/>
          <w:sz w:val="24"/>
          <w:szCs w:val="24"/>
        </w:rPr>
        <w:t>90000031601</w:t>
      </w: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Tālrunis 63461006, 63497911, fakss 63497937</w:t>
      </w: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e-pasta adrese: </w:t>
      </w:r>
      <w:hyperlink r:id="rId9" w:history="1">
        <w:r w:rsidRPr="001175E6">
          <w:rPr>
            <w:rFonts w:ascii="Times New Roman" w:eastAsia="Times New Roman" w:hAnsi="Times New Roman" w:cs="Times New Roman"/>
            <w:color w:val="0000FF"/>
            <w:sz w:val="24"/>
            <w:szCs w:val="24"/>
            <w:u w:val="single"/>
          </w:rPr>
          <w:t>dome@priekulesnovads.lv</w:t>
        </w:r>
      </w:hyperlink>
    </w:p>
    <w:p w:rsidR="001175E6" w:rsidRPr="001175E6" w:rsidRDefault="001175E6" w:rsidP="001175E6">
      <w:pPr>
        <w:spacing w:after="0" w:line="240" w:lineRule="auto"/>
        <w:jc w:val="both"/>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mājaslapa</w:t>
      </w:r>
      <w:proofErr w:type="spellEnd"/>
      <w:r w:rsidRPr="001175E6">
        <w:rPr>
          <w:rFonts w:ascii="Times New Roman" w:eastAsia="Times New Roman" w:hAnsi="Times New Roman" w:cs="Times New Roman"/>
          <w:sz w:val="24"/>
          <w:szCs w:val="24"/>
        </w:rPr>
        <w:t xml:space="preserve">: </w:t>
      </w:r>
      <w:hyperlink r:id="rId10" w:history="1">
        <w:r w:rsidRPr="001175E6">
          <w:rPr>
            <w:rFonts w:ascii="Times New Roman" w:eastAsia="Times New Roman" w:hAnsi="Times New Roman" w:cs="Times New Roman"/>
            <w:color w:val="0000FF"/>
            <w:sz w:val="24"/>
            <w:szCs w:val="24"/>
            <w:u w:val="single"/>
          </w:rPr>
          <w:t>www.priekulesnovads.lv</w:t>
        </w:r>
      </w:hyperlink>
    </w:p>
    <w:p w:rsidR="001175E6" w:rsidRPr="001175E6" w:rsidRDefault="001175E6" w:rsidP="001175E6">
      <w:pPr>
        <w:spacing w:after="0" w:line="240" w:lineRule="auto"/>
        <w:jc w:val="both"/>
        <w:rPr>
          <w:rFonts w:ascii="Times New Roman" w:eastAsia="Times New Roman" w:hAnsi="Times New Roman" w:cs="Times New Roman"/>
          <w:sz w:val="24"/>
          <w:szCs w:val="24"/>
        </w:rPr>
      </w:pPr>
    </w:p>
    <w:p w:rsidR="004F0D71" w:rsidRPr="00CC20F0" w:rsidRDefault="004F0D71" w:rsidP="004F0D71">
      <w:pPr>
        <w:spacing w:after="0" w:line="240" w:lineRule="auto"/>
        <w:jc w:val="both"/>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 xml:space="preserve">1.3. Iepirkuma metode </w:t>
      </w:r>
      <w:r>
        <w:rPr>
          <w:rFonts w:ascii="Times New Roman" w:eastAsia="Times New Roman" w:hAnsi="Times New Roman" w:cs="Times New Roman"/>
          <w:b/>
          <w:sz w:val="24"/>
          <w:szCs w:val="24"/>
        </w:rPr>
        <w:t>–</w:t>
      </w:r>
      <w:r w:rsidRPr="00CC20F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atklāts konkurss</w:t>
      </w:r>
      <w:r w:rsidRPr="00CC20F0">
        <w:rPr>
          <w:rFonts w:ascii="Times New Roman" w:eastAsia="Times New Roman" w:hAnsi="Times New Roman" w:cs="Times New Roman"/>
          <w:sz w:val="24"/>
          <w:szCs w:val="24"/>
        </w:rPr>
        <w:t xml:space="preserve"> Publisko iepirkumu likuma noteiktajā kārtībā.</w:t>
      </w:r>
    </w:p>
    <w:p w:rsidR="004F0D71" w:rsidRDefault="004F0D71" w:rsidP="001175E6">
      <w:pPr>
        <w:spacing w:after="0" w:line="240" w:lineRule="auto"/>
        <w:jc w:val="both"/>
        <w:rPr>
          <w:rFonts w:ascii="Times New Roman" w:eastAsia="Times New Roman" w:hAnsi="Times New Roman" w:cs="Times New Roman"/>
          <w:b/>
          <w:sz w:val="24"/>
          <w:szCs w:val="24"/>
        </w:rPr>
      </w:pPr>
    </w:p>
    <w:p w:rsidR="001175E6" w:rsidRPr="001175E6" w:rsidRDefault="001175E6" w:rsidP="001175E6">
      <w:pPr>
        <w:spacing w:after="0" w:line="240" w:lineRule="auto"/>
        <w:jc w:val="both"/>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1.</w:t>
      </w:r>
      <w:r w:rsidR="004F0D71">
        <w:rPr>
          <w:rFonts w:ascii="Times New Roman" w:eastAsia="Times New Roman" w:hAnsi="Times New Roman" w:cs="Times New Roman"/>
          <w:b/>
          <w:sz w:val="24"/>
          <w:szCs w:val="24"/>
        </w:rPr>
        <w:t>4</w:t>
      </w:r>
      <w:r w:rsidRPr="001175E6">
        <w:rPr>
          <w:rFonts w:ascii="Times New Roman" w:eastAsia="Times New Roman" w:hAnsi="Times New Roman" w:cs="Times New Roman"/>
          <w:b/>
          <w:sz w:val="24"/>
          <w:szCs w:val="24"/>
        </w:rPr>
        <w:t xml:space="preserve">. Iepirkuma dokumentu saņemšana </w:t>
      </w:r>
    </w:p>
    <w:p w:rsidR="001175E6" w:rsidRPr="001175E6" w:rsidRDefault="001175E6" w:rsidP="001175E6">
      <w:pPr>
        <w:spacing w:before="120"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w:t>
      </w:r>
      <w:r w:rsidR="004F0D71">
        <w:rPr>
          <w:rFonts w:ascii="Times New Roman" w:eastAsia="Times New Roman" w:hAnsi="Times New Roman" w:cs="Times New Roman"/>
          <w:sz w:val="24"/>
          <w:szCs w:val="24"/>
        </w:rPr>
        <w:t>4</w:t>
      </w:r>
      <w:r w:rsidRPr="001175E6">
        <w:rPr>
          <w:rFonts w:ascii="Times New Roman" w:eastAsia="Times New Roman" w:hAnsi="Times New Roman" w:cs="Times New Roman"/>
          <w:sz w:val="24"/>
          <w:szCs w:val="24"/>
        </w:rPr>
        <w:t>.1. Ieinteresētās personas ar iepirkuma dokumentiem (</w:t>
      </w:r>
      <w:r w:rsidRPr="001175E6">
        <w:rPr>
          <w:rFonts w:ascii="Times New Roman" w:eastAsia="Times New Roman" w:hAnsi="Times New Roman" w:cs="Times New Roman"/>
          <w:b/>
          <w:sz w:val="24"/>
          <w:szCs w:val="24"/>
        </w:rPr>
        <w:t>atklātā konkursa</w:t>
      </w:r>
      <w:r w:rsidRPr="001175E6">
        <w:rPr>
          <w:rFonts w:ascii="Times New Roman" w:eastAsia="Times New Roman" w:hAnsi="Times New Roman" w:cs="Times New Roman"/>
          <w:sz w:val="24"/>
          <w:szCs w:val="24"/>
        </w:rPr>
        <w:t xml:space="preserve"> </w:t>
      </w:r>
      <w:r w:rsidRPr="001175E6">
        <w:rPr>
          <w:rFonts w:ascii="Times New Roman" w:eastAsia="Times New Roman" w:hAnsi="Times New Roman" w:cs="Times New Roman"/>
          <w:b/>
          <w:sz w:val="24"/>
          <w:szCs w:val="24"/>
        </w:rPr>
        <w:t xml:space="preserve">nolikumu, </w:t>
      </w:r>
      <w:proofErr w:type="spellStart"/>
      <w:r w:rsidRPr="001175E6">
        <w:rPr>
          <w:rFonts w:ascii="Times New Roman" w:eastAsia="Times New Roman" w:hAnsi="Times New Roman" w:cs="Times New Roman"/>
          <w:b/>
          <w:sz w:val="24"/>
          <w:szCs w:val="24"/>
        </w:rPr>
        <w:t>t.sk</w:t>
      </w:r>
      <w:proofErr w:type="spellEnd"/>
      <w:r w:rsidRPr="001175E6">
        <w:rPr>
          <w:rFonts w:ascii="Times New Roman" w:eastAsia="Times New Roman" w:hAnsi="Times New Roman" w:cs="Times New Roman"/>
          <w:b/>
          <w:sz w:val="24"/>
          <w:szCs w:val="24"/>
        </w:rPr>
        <w:t>. specifikācijām</w:t>
      </w:r>
      <w:r w:rsidRPr="001175E6">
        <w:rPr>
          <w:rFonts w:ascii="Times New Roman" w:eastAsia="Times New Roman" w:hAnsi="Times New Roman" w:cs="Times New Roman"/>
          <w:sz w:val="24"/>
          <w:szCs w:val="24"/>
        </w:rPr>
        <w:t xml:space="preserve">) bez maksas var iepazīties uz vietas Priekules novada domē (Saules ielā 1, Priekulē, Priekules novadā) darba dienās no plkst.8:00–12:00 un 12:45–17:00 (piektdienās līdz 16:00) vai Priekules novada domes </w:t>
      </w:r>
      <w:proofErr w:type="spellStart"/>
      <w:r w:rsidRPr="001175E6">
        <w:rPr>
          <w:rFonts w:ascii="Times New Roman" w:eastAsia="Times New Roman" w:hAnsi="Times New Roman" w:cs="Times New Roman"/>
          <w:sz w:val="24"/>
          <w:szCs w:val="24"/>
        </w:rPr>
        <w:t>mājaslapā</w:t>
      </w:r>
      <w:proofErr w:type="spellEnd"/>
      <w:r w:rsidRPr="001175E6">
        <w:rPr>
          <w:rFonts w:ascii="Times New Roman" w:eastAsia="Times New Roman" w:hAnsi="Times New Roman" w:cs="Times New Roman"/>
          <w:sz w:val="24"/>
          <w:szCs w:val="24"/>
        </w:rPr>
        <w:t xml:space="preserve"> </w:t>
      </w:r>
      <w:hyperlink r:id="rId11" w:history="1">
        <w:r w:rsidRPr="001175E6">
          <w:rPr>
            <w:rFonts w:ascii="Times New Roman" w:eastAsia="Times New Roman" w:hAnsi="Times New Roman" w:cs="Times New Roman"/>
            <w:color w:val="0000FF"/>
            <w:sz w:val="24"/>
            <w:szCs w:val="24"/>
            <w:u w:val="single"/>
          </w:rPr>
          <w:t>www.priekulesnovads.lv</w:t>
        </w:r>
      </w:hyperlink>
      <w:r w:rsidRPr="001175E6">
        <w:rPr>
          <w:rFonts w:ascii="Times New Roman" w:eastAsia="Times New Roman" w:hAnsi="Times New Roman" w:cs="Times New Roman"/>
          <w:sz w:val="24"/>
          <w:szCs w:val="24"/>
        </w:rPr>
        <w:t xml:space="preserve"> sadaļā ”Publiskie </w:t>
      </w:r>
      <w:r w:rsidRPr="004D658F">
        <w:rPr>
          <w:rFonts w:ascii="Times New Roman" w:eastAsia="Times New Roman" w:hAnsi="Times New Roman" w:cs="Times New Roman"/>
          <w:sz w:val="24"/>
          <w:szCs w:val="24"/>
        </w:rPr>
        <w:t xml:space="preserve">iepirkumi” </w:t>
      </w:r>
      <w:r w:rsidRPr="004D658F">
        <w:rPr>
          <w:rFonts w:ascii="Times New Roman" w:eastAsia="Times New Roman" w:hAnsi="Times New Roman" w:cs="Times New Roman"/>
          <w:sz w:val="24"/>
          <w:szCs w:val="24"/>
          <w:u w:val="single"/>
        </w:rPr>
        <w:t>līdz 201</w:t>
      </w:r>
      <w:r w:rsidR="004F0D71" w:rsidRPr="004D658F">
        <w:rPr>
          <w:rFonts w:ascii="Times New Roman" w:eastAsia="Times New Roman" w:hAnsi="Times New Roman" w:cs="Times New Roman"/>
          <w:sz w:val="24"/>
          <w:szCs w:val="24"/>
          <w:u w:val="single"/>
        </w:rPr>
        <w:t>3</w:t>
      </w:r>
      <w:r w:rsidRPr="004D658F">
        <w:rPr>
          <w:rFonts w:ascii="Times New Roman" w:eastAsia="Times New Roman" w:hAnsi="Times New Roman" w:cs="Times New Roman"/>
          <w:sz w:val="24"/>
          <w:szCs w:val="24"/>
          <w:u w:val="single"/>
        </w:rPr>
        <w:t>.gada 2</w:t>
      </w:r>
      <w:r w:rsidR="008238C2" w:rsidRPr="004D658F">
        <w:rPr>
          <w:rFonts w:ascii="Times New Roman" w:eastAsia="Times New Roman" w:hAnsi="Times New Roman" w:cs="Times New Roman"/>
          <w:sz w:val="24"/>
          <w:szCs w:val="24"/>
          <w:u w:val="single"/>
        </w:rPr>
        <w:t>3</w:t>
      </w:r>
      <w:r w:rsidRPr="004D658F">
        <w:rPr>
          <w:rFonts w:ascii="Times New Roman" w:eastAsia="Times New Roman" w:hAnsi="Times New Roman" w:cs="Times New Roman"/>
          <w:sz w:val="24"/>
          <w:szCs w:val="24"/>
          <w:u w:val="single"/>
        </w:rPr>
        <w:t>.</w:t>
      </w:r>
      <w:r w:rsidR="00B95FB8" w:rsidRPr="004D658F">
        <w:rPr>
          <w:rFonts w:ascii="Times New Roman" w:eastAsia="Times New Roman" w:hAnsi="Times New Roman" w:cs="Times New Roman"/>
          <w:sz w:val="24"/>
          <w:szCs w:val="24"/>
          <w:u w:val="single"/>
        </w:rPr>
        <w:t>okto</w:t>
      </w:r>
      <w:r w:rsidRPr="004D658F">
        <w:rPr>
          <w:rFonts w:ascii="Times New Roman" w:eastAsia="Times New Roman" w:hAnsi="Times New Roman" w:cs="Times New Roman"/>
          <w:sz w:val="24"/>
          <w:szCs w:val="24"/>
          <w:u w:val="single"/>
        </w:rPr>
        <w:t>brim plkst.1</w:t>
      </w:r>
      <w:r w:rsidR="004F0D71" w:rsidRPr="004D658F">
        <w:rPr>
          <w:rFonts w:ascii="Times New Roman" w:eastAsia="Times New Roman" w:hAnsi="Times New Roman" w:cs="Times New Roman"/>
          <w:sz w:val="24"/>
          <w:szCs w:val="24"/>
          <w:u w:val="single"/>
        </w:rPr>
        <w:t>4</w:t>
      </w:r>
      <w:r w:rsidRPr="004D658F">
        <w:rPr>
          <w:rFonts w:ascii="Times New Roman" w:eastAsia="Times New Roman" w:hAnsi="Times New Roman" w:cs="Times New Roman"/>
          <w:sz w:val="24"/>
          <w:szCs w:val="24"/>
          <w:u w:val="single"/>
        </w:rPr>
        <w:t>:00.</w:t>
      </w:r>
    </w:p>
    <w:p w:rsidR="001175E6" w:rsidRPr="001175E6" w:rsidRDefault="001175E6" w:rsidP="001175E6">
      <w:pPr>
        <w:spacing w:before="120" w:after="0" w:line="240" w:lineRule="auto"/>
        <w:jc w:val="both"/>
        <w:rPr>
          <w:rFonts w:ascii="Times New Roman" w:eastAsia="Times New Roman" w:hAnsi="Times New Roman" w:cs="Times New Roman"/>
          <w:bCs/>
          <w:sz w:val="24"/>
          <w:szCs w:val="24"/>
        </w:rPr>
      </w:pPr>
      <w:r w:rsidRPr="001175E6">
        <w:rPr>
          <w:rFonts w:ascii="Times New Roman" w:eastAsia="Times New Roman" w:hAnsi="Times New Roman" w:cs="Times New Roman"/>
          <w:bCs/>
          <w:sz w:val="24"/>
          <w:szCs w:val="24"/>
        </w:rPr>
        <w:t xml:space="preserve">Kontaktpersona: Priekules novada pašvaldības izpilddirektora vietniece Andra Valuže, tel.63497911, 28646422, e-pasts </w:t>
      </w:r>
      <w:hyperlink r:id="rId12" w:history="1">
        <w:r w:rsidRPr="001175E6">
          <w:rPr>
            <w:rFonts w:ascii="Times New Roman" w:eastAsia="Times New Roman" w:hAnsi="Times New Roman" w:cs="Times New Roman"/>
            <w:bCs/>
            <w:color w:val="0000FF"/>
            <w:sz w:val="24"/>
            <w:szCs w:val="24"/>
            <w:u w:val="single"/>
          </w:rPr>
          <w:t>andra.valuze@priekulesnovads.lv</w:t>
        </w:r>
      </w:hyperlink>
      <w:proofErr w:type="gramStart"/>
      <w:r w:rsidRPr="001175E6">
        <w:rPr>
          <w:rFonts w:ascii="Times New Roman" w:eastAsia="Times New Roman" w:hAnsi="Times New Roman" w:cs="Times New Roman"/>
          <w:bCs/>
          <w:sz w:val="24"/>
          <w:szCs w:val="24"/>
        </w:rPr>
        <w:t xml:space="preserve"> .</w:t>
      </w:r>
      <w:proofErr w:type="gramEnd"/>
    </w:p>
    <w:p w:rsidR="004F0D71" w:rsidRDefault="004F0D71" w:rsidP="001175E6">
      <w:pPr>
        <w:spacing w:before="120" w:after="0" w:line="240" w:lineRule="auto"/>
        <w:jc w:val="both"/>
        <w:rPr>
          <w:rFonts w:ascii="Times New Roman" w:eastAsia="Calibri" w:hAnsi="Times New Roman" w:cs="Times New Roman"/>
          <w:b/>
          <w:sz w:val="24"/>
          <w:szCs w:val="24"/>
        </w:rPr>
      </w:pPr>
    </w:p>
    <w:p w:rsidR="001175E6" w:rsidRPr="001175E6" w:rsidRDefault="001175E6" w:rsidP="004F0D71">
      <w:pPr>
        <w:spacing w:after="0" w:line="240" w:lineRule="auto"/>
        <w:jc w:val="both"/>
        <w:rPr>
          <w:rFonts w:ascii="Times New Roman" w:eastAsia="Calibri" w:hAnsi="Times New Roman" w:cs="Times New Roman"/>
          <w:b/>
          <w:bCs/>
          <w:sz w:val="24"/>
          <w:szCs w:val="24"/>
        </w:rPr>
      </w:pPr>
      <w:r w:rsidRPr="001175E6">
        <w:rPr>
          <w:rFonts w:ascii="Times New Roman" w:eastAsia="Calibri" w:hAnsi="Times New Roman" w:cs="Times New Roman"/>
          <w:b/>
          <w:sz w:val="24"/>
          <w:szCs w:val="24"/>
        </w:rPr>
        <w:t>1.</w:t>
      </w:r>
      <w:r w:rsidR="004F0D71">
        <w:rPr>
          <w:rFonts w:ascii="Times New Roman" w:eastAsia="Calibri" w:hAnsi="Times New Roman" w:cs="Times New Roman"/>
          <w:b/>
          <w:sz w:val="24"/>
          <w:szCs w:val="24"/>
        </w:rPr>
        <w:t>5</w:t>
      </w:r>
      <w:r w:rsidRPr="001175E6">
        <w:rPr>
          <w:rFonts w:ascii="Times New Roman" w:eastAsia="Calibri" w:hAnsi="Times New Roman" w:cs="Times New Roman"/>
          <w:b/>
          <w:sz w:val="24"/>
          <w:szCs w:val="24"/>
        </w:rPr>
        <w:t>. Piedāvājuma iesniegšana</w:t>
      </w:r>
    </w:p>
    <w:p w:rsidR="001175E6" w:rsidRPr="001175E6" w:rsidRDefault="001175E6" w:rsidP="001175E6">
      <w:pPr>
        <w:spacing w:before="120" w:after="0" w:line="240" w:lineRule="auto"/>
        <w:jc w:val="both"/>
        <w:rPr>
          <w:rFonts w:ascii="Times New Roman" w:eastAsia="Calibri" w:hAnsi="Times New Roman" w:cs="Times New Roman"/>
          <w:sz w:val="24"/>
          <w:szCs w:val="24"/>
        </w:rPr>
      </w:pPr>
      <w:r w:rsidRPr="001175E6">
        <w:rPr>
          <w:rFonts w:ascii="Times New Roman" w:eastAsia="Calibri" w:hAnsi="Times New Roman" w:cs="Times New Roman"/>
          <w:sz w:val="24"/>
          <w:szCs w:val="24"/>
        </w:rPr>
        <w:t>1.</w:t>
      </w:r>
      <w:r w:rsidR="004F0D71">
        <w:rPr>
          <w:rFonts w:ascii="Times New Roman" w:eastAsia="Calibri" w:hAnsi="Times New Roman" w:cs="Times New Roman"/>
          <w:sz w:val="24"/>
          <w:szCs w:val="24"/>
        </w:rPr>
        <w:t>5</w:t>
      </w:r>
      <w:r w:rsidRPr="001175E6">
        <w:rPr>
          <w:rFonts w:ascii="Times New Roman" w:eastAsia="Calibri" w:hAnsi="Times New Roman" w:cs="Times New Roman"/>
          <w:sz w:val="24"/>
          <w:szCs w:val="24"/>
        </w:rPr>
        <w:t xml:space="preserve">.1. Ieinteresētās personas piedāvājumus var iesniegt personīgi Priekules novada domē pie </w:t>
      </w:r>
      <w:r w:rsidRPr="004D658F">
        <w:rPr>
          <w:rFonts w:ascii="Times New Roman" w:eastAsia="Calibri" w:hAnsi="Times New Roman" w:cs="Times New Roman"/>
          <w:sz w:val="24"/>
          <w:szCs w:val="24"/>
        </w:rPr>
        <w:t xml:space="preserve">sekretāres vai atsūtot pa pastu ierakstītā sūtījumā </w:t>
      </w:r>
      <w:r w:rsidRPr="004D658F">
        <w:rPr>
          <w:rFonts w:ascii="Times New Roman" w:eastAsia="Calibri" w:hAnsi="Times New Roman" w:cs="Times New Roman"/>
          <w:sz w:val="24"/>
          <w:szCs w:val="24"/>
          <w:u w:val="single"/>
        </w:rPr>
        <w:t>līdz 201</w:t>
      </w:r>
      <w:r w:rsidR="004F0D71" w:rsidRPr="004D658F">
        <w:rPr>
          <w:rFonts w:ascii="Times New Roman" w:eastAsia="Calibri" w:hAnsi="Times New Roman" w:cs="Times New Roman"/>
          <w:sz w:val="24"/>
          <w:szCs w:val="24"/>
          <w:u w:val="single"/>
        </w:rPr>
        <w:t>3</w:t>
      </w:r>
      <w:r w:rsidRPr="004D658F">
        <w:rPr>
          <w:rFonts w:ascii="Times New Roman" w:eastAsia="Calibri" w:hAnsi="Times New Roman" w:cs="Times New Roman"/>
          <w:sz w:val="24"/>
          <w:szCs w:val="24"/>
          <w:u w:val="single"/>
        </w:rPr>
        <w:t>.gada 2</w:t>
      </w:r>
      <w:r w:rsidR="008238C2" w:rsidRPr="004D658F">
        <w:rPr>
          <w:rFonts w:ascii="Times New Roman" w:eastAsia="Calibri" w:hAnsi="Times New Roman" w:cs="Times New Roman"/>
          <w:sz w:val="24"/>
          <w:szCs w:val="24"/>
          <w:u w:val="single"/>
        </w:rPr>
        <w:t>3</w:t>
      </w:r>
      <w:r w:rsidRPr="004D658F">
        <w:rPr>
          <w:rFonts w:ascii="Times New Roman" w:eastAsia="Calibri" w:hAnsi="Times New Roman" w:cs="Times New Roman"/>
          <w:sz w:val="24"/>
          <w:szCs w:val="24"/>
          <w:u w:val="single"/>
        </w:rPr>
        <w:t>.</w:t>
      </w:r>
      <w:r w:rsidR="00B95FB8" w:rsidRPr="004D658F">
        <w:rPr>
          <w:rFonts w:ascii="Times New Roman" w:eastAsia="Calibri" w:hAnsi="Times New Roman" w:cs="Times New Roman"/>
          <w:sz w:val="24"/>
          <w:szCs w:val="24"/>
          <w:u w:val="single"/>
        </w:rPr>
        <w:t>okto</w:t>
      </w:r>
      <w:r w:rsidRPr="004D658F">
        <w:rPr>
          <w:rFonts w:ascii="Times New Roman" w:eastAsia="Calibri" w:hAnsi="Times New Roman" w:cs="Times New Roman"/>
          <w:sz w:val="24"/>
          <w:szCs w:val="24"/>
          <w:u w:val="single"/>
        </w:rPr>
        <w:t>brim plkst.1</w:t>
      </w:r>
      <w:r w:rsidR="004F0D71" w:rsidRPr="004D658F">
        <w:rPr>
          <w:rFonts w:ascii="Times New Roman" w:eastAsia="Calibri" w:hAnsi="Times New Roman" w:cs="Times New Roman"/>
          <w:sz w:val="24"/>
          <w:szCs w:val="24"/>
          <w:u w:val="single"/>
        </w:rPr>
        <w:t>4</w:t>
      </w:r>
      <w:r w:rsidRPr="004D658F">
        <w:rPr>
          <w:rFonts w:ascii="Times New Roman" w:eastAsia="Calibri" w:hAnsi="Times New Roman" w:cs="Times New Roman"/>
          <w:sz w:val="24"/>
          <w:szCs w:val="24"/>
          <w:u w:val="single"/>
        </w:rPr>
        <w:t>:00</w:t>
      </w:r>
      <w:r w:rsidRPr="004D658F">
        <w:rPr>
          <w:rFonts w:ascii="Times New Roman" w:eastAsia="Calibri" w:hAnsi="Times New Roman" w:cs="Times New Roman"/>
          <w:sz w:val="24"/>
          <w:szCs w:val="24"/>
        </w:rPr>
        <w:t xml:space="preserve"> uz</w:t>
      </w:r>
      <w:r w:rsidRPr="001175E6">
        <w:rPr>
          <w:rFonts w:ascii="Times New Roman" w:eastAsia="Calibri" w:hAnsi="Times New Roman" w:cs="Times New Roman"/>
          <w:sz w:val="24"/>
          <w:szCs w:val="24"/>
        </w:rPr>
        <w:t xml:space="preserve"> adresi: Priekules novada dome, Saules ielā 1, Priekulē, Priekules novadā, LV - 3434, sākot ar dienu, kad paziņojums par līgumu ir publicēts Iepirkumu uzraudzības biroja </w:t>
      </w:r>
      <w:proofErr w:type="spellStart"/>
      <w:r w:rsidRPr="001175E6">
        <w:rPr>
          <w:rFonts w:ascii="Times New Roman" w:eastAsia="Calibri" w:hAnsi="Times New Roman" w:cs="Times New Roman"/>
          <w:sz w:val="24"/>
          <w:szCs w:val="24"/>
        </w:rPr>
        <w:t>mājaslapā</w:t>
      </w:r>
      <w:proofErr w:type="spellEnd"/>
      <w:r w:rsidRPr="001175E6">
        <w:rPr>
          <w:rFonts w:ascii="Times New Roman" w:eastAsia="Calibri" w:hAnsi="Times New Roman" w:cs="Times New Roman"/>
          <w:sz w:val="24"/>
          <w:szCs w:val="24"/>
        </w:rPr>
        <w:t xml:space="preserve"> internetā: </w:t>
      </w:r>
      <w:hyperlink r:id="rId13" w:history="1">
        <w:r w:rsidRPr="001175E6">
          <w:rPr>
            <w:rFonts w:ascii="Times New Roman" w:eastAsia="Calibri" w:hAnsi="Times New Roman" w:cs="Times New Roman"/>
            <w:color w:val="0000FF"/>
            <w:sz w:val="24"/>
            <w:szCs w:val="24"/>
            <w:u w:val="single"/>
          </w:rPr>
          <w:t>www.iub.gov.lv</w:t>
        </w:r>
      </w:hyperlink>
      <w:r w:rsidRPr="001175E6">
        <w:rPr>
          <w:rFonts w:ascii="Times New Roman" w:eastAsia="Calibri" w:hAnsi="Times New Roman" w:cs="Times New Roman"/>
          <w:sz w:val="24"/>
          <w:szCs w:val="24"/>
        </w:rPr>
        <w:t xml:space="preserve">. Pasta sūtījumam jābūt nogādātam norādītajā adresē līdz augstākminētajam termiņam. </w:t>
      </w:r>
    </w:p>
    <w:p w:rsidR="001175E6" w:rsidRPr="001175E6" w:rsidRDefault="001175E6" w:rsidP="001175E6">
      <w:pPr>
        <w:spacing w:before="120" w:after="0" w:line="240" w:lineRule="auto"/>
        <w:jc w:val="both"/>
        <w:rPr>
          <w:rFonts w:ascii="Times New Roman" w:eastAsia="Calibri" w:hAnsi="Times New Roman" w:cs="Times New Roman"/>
          <w:sz w:val="24"/>
          <w:szCs w:val="24"/>
        </w:rPr>
      </w:pPr>
      <w:r w:rsidRPr="001175E6">
        <w:rPr>
          <w:rFonts w:ascii="Times New Roman" w:eastAsia="Calibri" w:hAnsi="Times New Roman" w:cs="Times New Roman"/>
          <w:sz w:val="24"/>
          <w:szCs w:val="24"/>
        </w:rPr>
        <w:t>1.</w:t>
      </w:r>
      <w:r w:rsidR="004F0D71">
        <w:rPr>
          <w:rFonts w:ascii="Times New Roman" w:eastAsia="Calibri" w:hAnsi="Times New Roman" w:cs="Times New Roman"/>
          <w:sz w:val="24"/>
          <w:szCs w:val="24"/>
        </w:rPr>
        <w:t>5</w:t>
      </w:r>
      <w:r w:rsidRPr="001175E6">
        <w:rPr>
          <w:rFonts w:ascii="Times New Roman" w:eastAsia="Calibri" w:hAnsi="Times New Roman" w:cs="Times New Roman"/>
          <w:sz w:val="24"/>
          <w:szCs w:val="24"/>
        </w:rPr>
        <w:t>.2. Pasūtītājs neatbild par pazudušiem pieteikumiem, un tam nav jāpierāda korespondences saņemšana.</w:t>
      </w:r>
    </w:p>
    <w:p w:rsidR="001175E6" w:rsidRPr="001175E6" w:rsidRDefault="001175E6" w:rsidP="001175E6">
      <w:pPr>
        <w:spacing w:before="120" w:after="0" w:line="240" w:lineRule="auto"/>
        <w:jc w:val="both"/>
        <w:rPr>
          <w:rFonts w:ascii="Times New Roman" w:eastAsia="Calibri" w:hAnsi="Times New Roman" w:cs="Times New Roman"/>
          <w:sz w:val="24"/>
          <w:szCs w:val="24"/>
        </w:rPr>
      </w:pPr>
      <w:r w:rsidRPr="001175E6">
        <w:rPr>
          <w:rFonts w:ascii="Times New Roman" w:eastAsia="Calibri" w:hAnsi="Times New Roman" w:cs="Times New Roman"/>
          <w:sz w:val="24"/>
          <w:szCs w:val="24"/>
        </w:rPr>
        <w:t>1.</w:t>
      </w:r>
      <w:r w:rsidR="004F0D71">
        <w:rPr>
          <w:rFonts w:ascii="Times New Roman" w:eastAsia="Calibri" w:hAnsi="Times New Roman" w:cs="Times New Roman"/>
          <w:sz w:val="24"/>
          <w:szCs w:val="24"/>
        </w:rPr>
        <w:t>5</w:t>
      </w:r>
      <w:r w:rsidRPr="001175E6">
        <w:rPr>
          <w:rFonts w:ascii="Times New Roman" w:eastAsia="Calibri" w:hAnsi="Times New Roman" w:cs="Times New Roman"/>
          <w:sz w:val="24"/>
          <w:szCs w:val="24"/>
        </w:rPr>
        <w:t xml:space="preserve">.3. Saņemot piedāvājumu, pasūtītājs reģistrē piedāvājumus to iesniegšanas secībā, uz aploksnes atzīmējot saņemšanas datumu, laiku un reģistrēšanas numuru. Aploksnes tiek glabātas neatvērtas līdz piedāvājumu atvēršanai. </w:t>
      </w:r>
    </w:p>
    <w:p w:rsidR="001175E6" w:rsidRPr="001175E6" w:rsidRDefault="001175E6" w:rsidP="001175E6">
      <w:pPr>
        <w:spacing w:before="120" w:after="0" w:line="240" w:lineRule="auto"/>
        <w:jc w:val="both"/>
        <w:rPr>
          <w:rFonts w:ascii="Times New Roman" w:eastAsia="Calibri" w:hAnsi="Times New Roman" w:cs="Times New Roman"/>
          <w:sz w:val="24"/>
          <w:szCs w:val="24"/>
        </w:rPr>
      </w:pPr>
      <w:r w:rsidRPr="001175E6">
        <w:rPr>
          <w:rFonts w:ascii="Times New Roman" w:eastAsia="Calibri" w:hAnsi="Times New Roman" w:cs="Times New Roman"/>
          <w:sz w:val="24"/>
          <w:szCs w:val="24"/>
        </w:rPr>
        <w:t>1.</w:t>
      </w:r>
      <w:r w:rsidR="004F0D71">
        <w:rPr>
          <w:rFonts w:ascii="Times New Roman" w:eastAsia="Calibri" w:hAnsi="Times New Roman" w:cs="Times New Roman"/>
          <w:sz w:val="24"/>
          <w:szCs w:val="24"/>
        </w:rPr>
        <w:t>5</w:t>
      </w:r>
      <w:r w:rsidRPr="001175E6">
        <w:rPr>
          <w:rFonts w:ascii="Times New Roman" w:eastAsia="Calibri" w:hAnsi="Times New Roman" w:cs="Times New Roman"/>
          <w:sz w:val="24"/>
          <w:szCs w:val="24"/>
        </w:rPr>
        <w:t>.4. Pasūtītājs nodrošina iesniegtā piedāvājuma glabāšanu tā, lai līdz piedāvājuma atvēršanas brīdim neviens nevarētu piekļūt tajā ietvertajai informācijai.</w:t>
      </w:r>
    </w:p>
    <w:p w:rsidR="004F0D71" w:rsidRDefault="004F0D71" w:rsidP="004F0D71">
      <w:pPr>
        <w:spacing w:after="0" w:line="240" w:lineRule="auto"/>
        <w:jc w:val="both"/>
        <w:rPr>
          <w:rFonts w:ascii="Times New Roman" w:eastAsia="Calibri" w:hAnsi="Times New Roman" w:cs="Times New Roman"/>
          <w:b/>
          <w:sz w:val="24"/>
          <w:szCs w:val="24"/>
        </w:rPr>
      </w:pPr>
    </w:p>
    <w:p w:rsidR="001175E6" w:rsidRPr="001175E6" w:rsidRDefault="001175E6" w:rsidP="001175E6">
      <w:pPr>
        <w:spacing w:after="0" w:line="240" w:lineRule="auto"/>
        <w:jc w:val="both"/>
        <w:rPr>
          <w:rFonts w:ascii="Times New Roman" w:eastAsia="Calibri" w:hAnsi="Times New Roman" w:cs="Times New Roman"/>
          <w:sz w:val="24"/>
          <w:szCs w:val="24"/>
        </w:rPr>
      </w:pPr>
    </w:p>
    <w:p w:rsidR="001175E6" w:rsidRPr="001175E6" w:rsidRDefault="001175E6" w:rsidP="001175E6">
      <w:pPr>
        <w:widowControl w:val="0"/>
        <w:autoSpaceDE w:val="0"/>
        <w:autoSpaceDN w:val="0"/>
        <w:spacing w:after="0" w:line="240" w:lineRule="auto"/>
        <w:jc w:val="center"/>
        <w:outlineLvl w:val="0"/>
        <w:rPr>
          <w:rFonts w:ascii="Times New Roman" w:eastAsia="Calibri" w:hAnsi="Times New Roman" w:cs="Times New Roman"/>
          <w:b/>
          <w:bCs/>
          <w:sz w:val="24"/>
          <w:szCs w:val="24"/>
          <w:u w:val="single"/>
        </w:rPr>
      </w:pPr>
      <w:bookmarkStart w:id="0" w:name="_Toc136396874"/>
      <w:bookmarkStart w:id="1" w:name="_Toc138148509"/>
      <w:bookmarkStart w:id="2" w:name="_Toc139357069"/>
      <w:r w:rsidRPr="001175E6">
        <w:rPr>
          <w:rFonts w:ascii="Times New Roman" w:eastAsia="Calibri" w:hAnsi="Times New Roman" w:cs="Times New Roman"/>
          <w:b/>
          <w:bCs/>
          <w:sz w:val="24"/>
          <w:szCs w:val="24"/>
          <w:u w:val="single"/>
        </w:rPr>
        <w:t>2. Informācija par iepirkuma priekšmetu</w:t>
      </w:r>
      <w:bookmarkEnd w:id="0"/>
      <w:bookmarkEnd w:id="1"/>
      <w:bookmarkEnd w:id="2"/>
    </w:p>
    <w:p w:rsidR="001175E6" w:rsidRPr="001175E6" w:rsidRDefault="001175E6" w:rsidP="001175E6">
      <w:pPr>
        <w:spacing w:after="0" w:line="240" w:lineRule="auto"/>
        <w:jc w:val="both"/>
        <w:rPr>
          <w:rFonts w:ascii="Times New Roman" w:eastAsia="Calibri" w:hAnsi="Times New Roman" w:cs="Times New Roman"/>
          <w:sz w:val="24"/>
          <w:szCs w:val="24"/>
        </w:rPr>
      </w:pPr>
    </w:p>
    <w:p w:rsidR="001175E6" w:rsidRPr="001175E6" w:rsidRDefault="001175E6" w:rsidP="001175E6">
      <w:pPr>
        <w:spacing w:after="120" w:line="240" w:lineRule="auto"/>
        <w:jc w:val="both"/>
        <w:rPr>
          <w:rFonts w:ascii="Times New Roman" w:eastAsia="Times New Roman" w:hAnsi="Times New Roman" w:cs="Times New Roman"/>
          <w:sz w:val="24"/>
          <w:szCs w:val="24"/>
          <w:lang w:eastAsia="lv-LV"/>
        </w:rPr>
      </w:pPr>
      <w:r w:rsidRPr="001175E6">
        <w:rPr>
          <w:rFonts w:ascii="Times New Roman" w:eastAsia="Times New Roman" w:hAnsi="Times New Roman" w:cs="Times New Roman"/>
          <w:b/>
          <w:sz w:val="24"/>
          <w:szCs w:val="24"/>
        </w:rPr>
        <w:t xml:space="preserve">2.1. Iepirkuma priekšmets – </w:t>
      </w:r>
      <w:r w:rsidRPr="001175E6">
        <w:rPr>
          <w:rFonts w:ascii="Times New Roman" w:eastAsia="Times New Roman" w:hAnsi="Times New Roman" w:cs="Times New Roman"/>
          <w:sz w:val="24"/>
          <w:szCs w:val="24"/>
          <w:lang w:eastAsia="lv-LV"/>
        </w:rPr>
        <w:t xml:space="preserve">Priekules novada pašvaldības </w:t>
      </w:r>
      <w:r w:rsidR="004F0D71">
        <w:rPr>
          <w:rFonts w:ascii="Times New Roman" w:eastAsia="Times New Roman" w:hAnsi="Times New Roman" w:cs="Times New Roman"/>
          <w:sz w:val="24"/>
          <w:szCs w:val="24"/>
          <w:lang w:eastAsia="lv-LV"/>
        </w:rPr>
        <w:t>auto</w:t>
      </w:r>
      <w:r w:rsidRPr="001175E6">
        <w:rPr>
          <w:rFonts w:ascii="Times New Roman" w:eastAsia="Times New Roman" w:hAnsi="Times New Roman" w:cs="Times New Roman"/>
          <w:sz w:val="24"/>
          <w:szCs w:val="24"/>
          <w:lang w:eastAsia="lv-LV"/>
        </w:rPr>
        <w:t>ceļu uzturēšanas darbi 201</w:t>
      </w:r>
      <w:r w:rsidR="004F0D71">
        <w:rPr>
          <w:rFonts w:ascii="Times New Roman" w:eastAsia="Times New Roman" w:hAnsi="Times New Roman" w:cs="Times New Roman"/>
          <w:sz w:val="24"/>
          <w:szCs w:val="24"/>
          <w:lang w:eastAsia="lv-LV"/>
        </w:rPr>
        <w:t>3</w:t>
      </w:r>
      <w:r w:rsidRPr="001175E6">
        <w:rPr>
          <w:rFonts w:ascii="Times New Roman" w:eastAsia="Times New Roman" w:hAnsi="Times New Roman" w:cs="Times New Roman"/>
          <w:sz w:val="24"/>
          <w:szCs w:val="24"/>
          <w:lang w:eastAsia="lv-LV"/>
        </w:rPr>
        <w:t>./201</w:t>
      </w:r>
      <w:r w:rsidR="004F0D71">
        <w:rPr>
          <w:rFonts w:ascii="Times New Roman" w:eastAsia="Times New Roman" w:hAnsi="Times New Roman" w:cs="Times New Roman"/>
          <w:sz w:val="24"/>
          <w:szCs w:val="24"/>
          <w:lang w:eastAsia="lv-LV"/>
        </w:rPr>
        <w:t>4</w:t>
      </w:r>
      <w:r w:rsidRPr="001175E6">
        <w:rPr>
          <w:rFonts w:ascii="Times New Roman" w:eastAsia="Times New Roman" w:hAnsi="Times New Roman" w:cs="Times New Roman"/>
          <w:sz w:val="24"/>
          <w:szCs w:val="24"/>
          <w:lang w:eastAsia="lv-LV"/>
        </w:rPr>
        <w:t xml:space="preserve">.gada ziemas periodā. </w:t>
      </w:r>
    </w:p>
    <w:p w:rsidR="001175E6" w:rsidRPr="001175E6" w:rsidRDefault="001175E6" w:rsidP="001175E6">
      <w:pPr>
        <w:spacing w:after="120" w:line="240" w:lineRule="auto"/>
        <w:jc w:val="both"/>
        <w:rPr>
          <w:rFonts w:ascii="Times New Roman" w:eastAsia="Times New Roman" w:hAnsi="Times New Roman" w:cs="Times New Roman"/>
          <w:sz w:val="24"/>
          <w:szCs w:val="24"/>
        </w:rPr>
      </w:pPr>
      <w:r w:rsidRPr="00E34CA0">
        <w:rPr>
          <w:rFonts w:ascii="Times New Roman" w:eastAsia="Times New Roman" w:hAnsi="Times New Roman" w:cs="Times New Roman"/>
          <w:b/>
          <w:sz w:val="24"/>
          <w:szCs w:val="24"/>
        </w:rPr>
        <w:t xml:space="preserve">Iepirkuma priekšmets </w:t>
      </w:r>
      <w:r w:rsidRPr="00E34CA0">
        <w:rPr>
          <w:rFonts w:ascii="Times New Roman" w:eastAsia="Times New Roman" w:hAnsi="Times New Roman" w:cs="Times New Roman"/>
          <w:sz w:val="24"/>
          <w:szCs w:val="24"/>
        </w:rPr>
        <w:t>ir sadalīts 9 (deviņās) daļās: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4665"/>
        <w:gridCol w:w="3096"/>
      </w:tblGrid>
      <w:tr w:rsidR="001175E6" w:rsidRPr="001175E6" w:rsidTr="004F0D71">
        <w:tc>
          <w:tcPr>
            <w:tcW w:w="1203" w:type="dxa"/>
            <w:shd w:val="clear" w:color="auto" w:fill="auto"/>
          </w:tcPr>
          <w:p w:rsidR="001175E6" w:rsidRPr="001175E6" w:rsidRDefault="001175E6" w:rsidP="001175E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Iepirkuma daļa</w:t>
            </w:r>
          </w:p>
        </w:tc>
        <w:tc>
          <w:tcPr>
            <w:tcW w:w="4665" w:type="dxa"/>
            <w:shd w:val="clear" w:color="auto" w:fill="auto"/>
          </w:tcPr>
          <w:p w:rsidR="001175E6" w:rsidRPr="001175E6" w:rsidRDefault="001175E6" w:rsidP="001175E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Iepirkuma daļas nosaukums</w:t>
            </w:r>
          </w:p>
        </w:tc>
        <w:tc>
          <w:tcPr>
            <w:tcW w:w="3096" w:type="dxa"/>
            <w:shd w:val="clear" w:color="auto" w:fill="auto"/>
          </w:tcPr>
          <w:p w:rsidR="001175E6" w:rsidRPr="001175E6" w:rsidRDefault="001175E6" w:rsidP="001175E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 xml:space="preserve">Tehniskās specifikācijas pielikuma </w:t>
            </w:r>
            <w:proofErr w:type="spellStart"/>
            <w:r w:rsidRPr="001175E6">
              <w:rPr>
                <w:rFonts w:ascii="Times New Roman" w:eastAsia="Times New Roman" w:hAnsi="Times New Roman" w:cs="Times New Roman"/>
                <w:color w:val="000000"/>
                <w:sz w:val="24"/>
                <w:szCs w:val="24"/>
              </w:rPr>
              <w:t>Nr</w:t>
            </w:r>
            <w:proofErr w:type="spellEnd"/>
            <w:r w:rsidRPr="001175E6">
              <w:rPr>
                <w:rFonts w:ascii="Times New Roman" w:eastAsia="Times New Roman" w:hAnsi="Times New Roman" w:cs="Times New Roman"/>
                <w:color w:val="000000"/>
                <w:sz w:val="24"/>
                <w:szCs w:val="24"/>
              </w:rPr>
              <w:t>.</w:t>
            </w:r>
          </w:p>
        </w:tc>
      </w:tr>
      <w:tr w:rsidR="001175E6" w:rsidRPr="001175E6" w:rsidTr="004F0D71">
        <w:tc>
          <w:tcPr>
            <w:tcW w:w="1203" w:type="dxa"/>
            <w:shd w:val="clear" w:color="auto" w:fill="auto"/>
          </w:tcPr>
          <w:p w:rsidR="001175E6" w:rsidRPr="001175E6" w:rsidRDefault="001175E6" w:rsidP="001175E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1.</w:t>
            </w:r>
          </w:p>
        </w:tc>
        <w:tc>
          <w:tcPr>
            <w:tcW w:w="4665" w:type="dxa"/>
            <w:shd w:val="clear" w:color="auto" w:fill="auto"/>
          </w:tcPr>
          <w:p w:rsidR="001175E6" w:rsidRPr="001175E6" w:rsidRDefault="001175E6" w:rsidP="001175E6">
            <w:pPr>
              <w:autoSpaceDE w:val="0"/>
              <w:autoSpaceDN w:val="0"/>
              <w:adjustRightInd w:val="0"/>
              <w:spacing w:after="0" w:line="240" w:lineRule="auto"/>
              <w:rPr>
                <w:rFonts w:ascii="Times New Roman" w:eastAsia="Times New Roman" w:hAnsi="Times New Roman" w:cs="Times New Roman"/>
                <w:color w:val="000000"/>
                <w:sz w:val="24"/>
                <w:szCs w:val="24"/>
              </w:rPr>
            </w:pPr>
            <w:r w:rsidRPr="001175E6">
              <w:rPr>
                <w:rFonts w:ascii="Times New Roman" w:eastAsia="Times New Roman" w:hAnsi="Times New Roman" w:cs="Times New Roman"/>
                <w:sz w:val="24"/>
                <w:szCs w:val="24"/>
                <w:lang w:eastAsia="lv-LV"/>
              </w:rPr>
              <w:t xml:space="preserve">Ceļu uzturēšanas </w:t>
            </w:r>
            <w:r w:rsidR="004F0D71">
              <w:rPr>
                <w:rFonts w:ascii="Times New Roman" w:eastAsia="Times New Roman" w:hAnsi="Times New Roman" w:cs="Times New Roman"/>
                <w:sz w:val="24"/>
                <w:szCs w:val="24"/>
                <w:lang w:eastAsia="lv-LV"/>
              </w:rPr>
              <w:t xml:space="preserve">darbi Priekules pilsētā </w:t>
            </w:r>
          </w:p>
        </w:tc>
        <w:tc>
          <w:tcPr>
            <w:tcW w:w="3096" w:type="dxa"/>
            <w:shd w:val="clear" w:color="auto" w:fill="auto"/>
          </w:tcPr>
          <w:p w:rsidR="001175E6" w:rsidRPr="001175E6" w:rsidRDefault="001175E6" w:rsidP="00C7332E">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1175E6">
              <w:rPr>
                <w:rFonts w:ascii="Times New Roman" w:eastAsia="Times New Roman" w:hAnsi="Times New Roman" w:cs="Times New Roman"/>
                <w:color w:val="000000"/>
                <w:sz w:val="24"/>
                <w:szCs w:val="24"/>
              </w:rPr>
              <w:t>skat</w:t>
            </w:r>
            <w:proofErr w:type="spellEnd"/>
            <w:r w:rsidRPr="001175E6">
              <w:rPr>
                <w:rFonts w:ascii="Times New Roman" w:eastAsia="Times New Roman" w:hAnsi="Times New Roman" w:cs="Times New Roman"/>
                <w:color w:val="000000"/>
                <w:sz w:val="24"/>
                <w:szCs w:val="24"/>
              </w:rPr>
              <w:t xml:space="preserve">. </w:t>
            </w:r>
            <w:r w:rsidR="00C7332E">
              <w:rPr>
                <w:rFonts w:ascii="Times New Roman" w:eastAsia="Times New Roman" w:hAnsi="Times New Roman" w:cs="Times New Roman"/>
                <w:color w:val="000000"/>
                <w:sz w:val="24"/>
                <w:szCs w:val="24"/>
              </w:rPr>
              <w:t>2.</w:t>
            </w:r>
            <w:r w:rsidRPr="001175E6">
              <w:rPr>
                <w:rFonts w:ascii="Times New Roman" w:eastAsia="Times New Roman" w:hAnsi="Times New Roman" w:cs="Times New Roman"/>
                <w:color w:val="000000"/>
                <w:sz w:val="24"/>
                <w:szCs w:val="24"/>
              </w:rPr>
              <w:t xml:space="preserve">pielikumu </w:t>
            </w:r>
          </w:p>
        </w:tc>
      </w:tr>
      <w:tr w:rsidR="001175E6" w:rsidRPr="00E34CA0" w:rsidTr="004F0D71">
        <w:tc>
          <w:tcPr>
            <w:tcW w:w="1203" w:type="dxa"/>
            <w:shd w:val="clear" w:color="auto" w:fill="auto"/>
          </w:tcPr>
          <w:p w:rsidR="001175E6" w:rsidRPr="00E34CA0" w:rsidRDefault="004F0D71" w:rsidP="001175E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34CA0">
              <w:rPr>
                <w:rFonts w:ascii="Times New Roman" w:eastAsia="Times New Roman" w:hAnsi="Times New Roman" w:cs="Times New Roman"/>
                <w:color w:val="000000"/>
                <w:sz w:val="24"/>
                <w:szCs w:val="24"/>
              </w:rPr>
              <w:t>2</w:t>
            </w:r>
            <w:r w:rsidR="001175E6" w:rsidRPr="00E34CA0">
              <w:rPr>
                <w:rFonts w:ascii="Times New Roman" w:eastAsia="Times New Roman" w:hAnsi="Times New Roman" w:cs="Times New Roman"/>
                <w:color w:val="000000"/>
                <w:sz w:val="24"/>
                <w:szCs w:val="24"/>
              </w:rPr>
              <w:t>.</w:t>
            </w:r>
          </w:p>
        </w:tc>
        <w:tc>
          <w:tcPr>
            <w:tcW w:w="4665" w:type="dxa"/>
            <w:shd w:val="clear" w:color="auto" w:fill="auto"/>
          </w:tcPr>
          <w:p w:rsidR="001175E6" w:rsidRPr="00E34CA0" w:rsidRDefault="001175E6" w:rsidP="001175E6">
            <w:pPr>
              <w:autoSpaceDE w:val="0"/>
              <w:autoSpaceDN w:val="0"/>
              <w:adjustRightInd w:val="0"/>
              <w:spacing w:after="0" w:line="240" w:lineRule="auto"/>
              <w:rPr>
                <w:rFonts w:ascii="Times New Roman" w:eastAsia="Times New Roman" w:hAnsi="Times New Roman" w:cs="Times New Roman"/>
                <w:color w:val="000000"/>
                <w:sz w:val="24"/>
                <w:szCs w:val="24"/>
              </w:rPr>
            </w:pPr>
            <w:r w:rsidRPr="00E34CA0">
              <w:rPr>
                <w:rFonts w:ascii="Times New Roman" w:eastAsia="Times New Roman" w:hAnsi="Times New Roman" w:cs="Times New Roman"/>
                <w:sz w:val="24"/>
                <w:szCs w:val="24"/>
                <w:lang w:eastAsia="lv-LV"/>
              </w:rPr>
              <w:t>Ceļu uzturēšanas darbi Priekules novada Priekules pagastā (1.lote)</w:t>
            </w:r>
          </w:p>
        </w:tc>
        <w:tc>
          <w:tcPr>
            <w:tcW w:w="3096" w:type="dxa"/>
            <w:shd w:val="clear" w:color="auto" w:fill="auto"/>
          </w:tcPr>
          <w:p w:rsidR="001175E6" w:rsidRPr="00E34CA0" w:rsidRDefault="001175E6" w:rsidP="00C7332E">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E34CA0">
              <w:rPr>
                <w:rFonts w:ascii="Times New Roman" w:eastAsia="Times New Roman" w:hAnsi="Times New Roman" w:cs="Times New Roman"/>
                <w:color w:val="000000"/>
                <w:sz w:val="24"/>
                <w:szCs w:val="24"/>
              </w:rPr>
              <w:t>skat</w:t>
            </w:r>
            <w:proofErr w:type="spellEnd"/>
            <w:r w:rsidRPr="00E34CA0">
              <w:rPr>
                <w:rFonts w:ascii="Times New Roman" w:eastAsia="Times New Roman" w:hAnsi="Times New Roman" w:cs="Times New Roman"/>
                <w:color w:val="000000"/>
                <w:sz w:val="24"/>
                <w:szCs w:val="24"/>
              </w:rPr>
              <w:t xml:space="preserve">. </w:t>
            </w:r>
            <w:r w:rsidR="00C7332E" w:rsidRPr="00E34CA0">
              <w:rPr>
                <w:rFonts w:ascii="Times New Roman" w:eastAsia="Times New Roman" w:hAnsi="Times New Roman" w:cs="Times New Roman"/>
                <w:color w:val="000000"/>
                <w:sz w:val="24"/>
                <w:szCs w:val="24"/>
              </w:rPr>
              <w:t>3.</w:t>
            </w:r>
            <w:r w:rsidRPr="00E34CA0">
              <w:rPr>
                <w:rFonts w:ascii="Times New Roman" w:eastAsia="Times New Roman" w:hAnsi="Times New Roman" w:cs="Times New Roman"/>
                <w:color w:val="000000"/>
                <w:sz w:val="24"/>
                <w:szCs w:val="24"/>
              </w:rPr>
              <w:t xml:space="preserve">pielikumu </w:t>
            </w:r>
          </w:p>
        </w:tc>
      </w:tr>
      <w:tr w:rsidR="001175E6" w:rsidRPr="00E34CA0" w:rsidTr="004F0D71">
        <w:tc>
          <w:tcPr>
            <w:tcW w:w="1203" w:type="dxa"/>
            <w:shd w:val="clear" w:color="auto" w:fill="auto"/>
          </w:tcPr>
          <w:p w:rsidR="001175E6" w:rsidRPr="00E34CA0" w:rsidRDefault="004F0D71" w:rsidP="001175E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34CA0">
              <w:rPr>
                <w:rFonts w:ascii="Times New Roman" w:eastAsia="Times New Roman" w:hAnsi="Times New Roman" w:cs="Times New Roman"/>
                <w:color w:val="000000"/>
                <w:sz w:val="24"/>
                <w:szCs w:val="24"/>
              </w:rPr>
              <w:lastRenderedPageBreak/>
              <w:t>3</w:t>
            </w:r>
            <w:r w:rsidR="001175E6" w:rsidRPr="00E34CA0">
              <w:rPr>
                <w:rFonts w:ascii="Times New Roman" w:eastAsia="Times New Roman" w:hAnsi="Times New Roman" w:cs="Times New Roman"/>
                <w:color w:val="000000"/>
                <w:sz w:val="24"/>
                <w:szCs w:val="24"/>
              </w:rPr>
              <w:t>.</w:t>
            </w:r>
          </w:p>
        </w:tc>
        <w:tc>
          <w:tcPr>
            <w:tcW w:w="4665" w:type="dxa"/>
            <w:shd w:val="clear" w:color="auto" w:fill="auto"/>
          </w:tcPr>
          <w:p w:rsidR="001175E6" w:rsidRPr="00E34CA0" w:rsidRDefault="001175E6" w:rsidP="001175E6">
            <w:pPr>
              <w:autoSpaceDE w:val="0"/>
              <w:autoSpaceDN w:val="0"/>
              <w:adjustRightInd w:val="0"/>
              <w:spacing w:after="0" w:line="240" w:lineRule="auto"/>
              <w:rPr>
                <w:rFonts w:ascii="Times New Roman" w:eastAsia="Times New Roman" w:hAnsi="Times New Roman" w:cs="Times New Roman"/>
                <w:color w:val="000000"/>
                <w:sz w:val="24"/>
                <w:szCs w:val="24"/>
              </w:rPr>
            </w:pPr>
            <w:r w:rsidRPr="00E34CA0">
              <w:rPr>
                <w:rFonts w:ascii="Times New Roman" w:eastAsia="Times New Roman" w:hAnsi="Times New Roman" w:cs="Times New Roman"/>
                <w:sz w:val="24"/>
                <w:szCs w:val="24"/>
                <w:lang w:eastAsia="lv-LV"/>
              </w:rPr>
              <w:t>Ceļu uzturēšanas darbi Priekules novada Priekules pagastā (2.lote)</w:t>
            </w:r>
          </w:p>
        </w:tc>
        <w:tc>
          <w:tcPr>
            <w:tcW w:w="3096" w:type="dxa"/>
            <w:shd w:val="clear" w:color="auto" w:fill="auto"/>
          </w:tcPr>
          <w:p w:rsidR="001175E6" w:rsidRPr="00E34CA0" w:rsidRDefault="001175E6" w:rsidP="00C7332E">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E34CA0">
              <w:rPr>
                <w:rFonts w:ascii="Times New Roman" w:eastAsia="Times New Roman" w:hAnsi="Times New Roman" w:cs="Times New Roman"/>
                <w:color w:val="000000"/>
                <w:sz w:val="24"/>
                <w:szCs w:val="24"/>
              </w:rPr>
              <w:t>skat</w:t>
            </w:r>
            <w:proofErr w:type="spellEnd"/>
            <w:r w:rsidRPr="00E34CA0">
              <w:rPr>
                <w:rFonts w:ascii="Times New Roman" w:eastAsia="Times New Roman" w:hAnsi="Times New Roman" w:cs="Times New Roman"/>
                <w:color w:val="000000"/>
                <w:sz w:val="24"/>
                <w:szCs w:val="24"/>
              </w:rPr>
              <w:t xml:space="preserve">. </w:t>
            </w:r>
            <w:r w:rsidR="00C7332E" w:rsidRPr="00E34CA0">
              <w:rPr>
                <w:rFonts w:ascii="Times New Roman" w:eastAsia="Times New Roman" w:hAnsi="Times New Roman" w:cs="Times New Roman"/>
                <w:color w:val="000000"/>
                <w:sz w:val="24"/>
                <w:szCs w:val="24"/>
              </w:rPr>
              <w:t>4.</w:t>
            </w:r>
            <w:r w:rsidRPr="00E34CA0">
              <w:rPr>
                <w:rFonts w:ascii="Times New Roman" w:eastAsia="Times New Roman" w:hAnsi="Times New Roman" w:cs="Times New Roman"/>
                <w:color w:val="000000"/>
                <w:sz w:val="24"/>
                <w:szCs w:val="24"/>
              </w:rPr>
              <w:t xml:space="preserve">pielikumu </w:t>
            </w:r>
          </w:p>
        </w:tc>
      </w:tr>
      <w:tr w:rsidR="001175E6" w:rsidRPr="001175E6" w:rsidTr="004F0D71">
        <w:tc>
          <w:tcPr>
            <w:tcW w:w="1203" w:type="dxa"/>
            <w:shd w:val="clear" w:color="auto" w:fill="auto"/>
          </w:tcPr>
          <w:p w:rsidR="001175E6" w:rsidRPr="00E34CA0" w:rsidRDefault="004F0D71" w:rsidP="001175E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34CA0">
              <w:rPr>
                <w:rFonts w:ascii="Times New Roman" w:eastAsia="Times New Roman" w:hAnsi="Times New Roman" w:cs="Times New Roman"/>
                <w:color w:val="000000"/>
                <w:sz w:val="24"/>
                <w:szCs w:val="24"/>
              </w:rPr>
              <w:t>4</w:t>
            </w:r>
            <w:r w:rsidR="001175E6" w:rsidRPr="00E34CA0">
              <w:rPr>
                <w:rFonts w:ascii="Times New Roman" w:eastAsia="Times New Roman" w:hAnsi="Times New Roman" w:cs="Times New Roman"/>
                <w:color w:val="000000"/>
                <w:sz w:val="24"/>
                <w:szCs w:val="24"/>
              </w:rPr>
              <w:t>.</w:t>
            </w:r>
          </w:p>
        </w:tc>
        <w:tc>
          <w:tcPr>
            <w:tcW w:w="4665" w:type="dxa"/>
            <w:shd w:val="clear" w:color="auto" w:fill="auto"/>
          </w:tcPr>
          <w:p w:rsidR="001175E6" w:rsidRPr="00E34CA0" w:rsidRDefault="001175E6" w:rsidP="001175E6">
            <w:pPr>
              <w:autoSpaceDE w:val="0"/>
              <w:autoSpaceDN w:val="0"/>
              <w:adjustRightInd w:val="0"/>
              <w:spacing w:after="0" w:line="240" w:lineRule="auto"/>
              <w:rPr>
                <w:rFonts w:ascii="Times New Roman" w:eastAsia="Times New Roman" w:hAnsi="Times New Roman" w:cs="Times New Roman"/>
                <w:color w:val="000000"/>
                <w:sz w:val="24"/>
                <w:szCs w:val="24"/>
              </w:rPr>
            </w:pPr>
            <w:r w:rsidRPr="00E34CA0">
              <w:rPr>
                <w:rFonts w:ascii="Times New Roman" w:eastAsia="Times New Roman" w:hAnsi="Times New Roman" w:cs="Times New Roman"/>
                <w:sz w:val="24"/>
                <w:szCs w:val="24"/>
                <w:lang w:eastAsia="lv-LV"/>
              </w:rPr>
              <w:t>Ceļu uzturēšanas darbi Priekules novada Priekules pagastā (3.lote)</w:t>
            </w:r>
          </w:p>
        </w:tc>
        <w:tc>
          <w:tcPr>
            <w:tcW w:w="3096" w:type="dxa"/>
            <w:shd w:val="clear" w:color="auto" w:fill="auto"/>
          </w:tcPr>
          <w:p w:rsidR="001175E6" w:rsidRPr="001175E6" w:rsidRDefault="001175E6" w:rsidP="00C7332E">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E34CA0">
              <w:rPr>
                <w:rFonts w:ascii="Times New Roman" w:eastAsia="Times New Roman" w:hAnsi="Times New Roman" w:cs="Times New Roman"/>
                <w:color w:val="000000"/>
                <w:sz w:val="24"/>
                <w:szCs w:val="24"/>
              </w:rPr>
              <w:t>skat</w:t>
            </w:r>
            <w:proofErr w:type="spellEnd"/>
            <w:r w:rsidRPr="00E34CA0">
              <w:rPr>
                <w:rFonts w:ascii="Times New Roman" w:eastAsia="Times New Roman" w:hAnsi="Times New Roman" w:cs="Times New Roman"/>
                <w:color w:val="000000"/>
                <w:sz w:val="24"/>
                <w:szCs w:val="24"/>
              </w:rPr>
              <w:t xml:space="preserve">. </w:t>
            </w:r>
            <w:r w:rsidR="00C7332E" w:rsidRPr="00E34CA0">
              <w:rPr>
                <w:rFonts w:ascii="Times New Roman" w:eastAsia="Times New Roman" w:hAnsi="Times New Roman" w:cs="Times New Roman"/>
                <w:color w:val="000000"/>
                <w:sz w:val="24"/>
                <w:szCs w:val="24"/>
              </w:rPr>
              <w:t>5.</w:t>
            </w:r>
            <w:r w:rsidRPr="00E34CA0">
              <w:rPr>
                <w:rFonts w:ascii="Times New Roman" w:eastAsia="Times New Roman" w:hAnsi="Times New Roman" w:cs="Times New Roman"/>
                <w:color w:val="000000"/>
                <w:sz w:val="24"/>
                <w:szCs w:val="24"/>
              </w:rPr>
              <w:t>pielikumu</w:t>
            </w:r>
            <w:r w:rsidRPr="001175E6">
              <w:rPr>
                <w:rFonts w:ascii="Times New Roman" w:eastAsia="Times New Roman" w:hAnsi="Times New Roman" w:cs="Times New Roman"/>
                <w:color w:val="000000"/>
                <w:sz w:val="24"/>
                <w:szCs w:val="24"/>
              </w:rPr>
              <w:t xml:space="preserve"> </w:t>
            </w:r>
          </w:p>
        </w:tc>
      </w:tr>
      <w:tr w:rsidR="001175E6" w:rsidRPr="001175E6" w:rsidTr="004F0D71">
        <w:tc>
          <w:tcPr>
            <w:tcW w:w="1203" w:type="dxa"/>
            <w:shd w:val="clear" w:color="auto" w:fill="auto"/>
          </w:tcPr>
          <w:p w:rsidR="001175E6" w:rsidRPr="001175E6" w:rsidRDefault="004F0D71" w:rsidP="001175E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175E6" w:rsidRPr="001175E6">
              <w:rPr>
                <w:rFonts w:ascii="Times New Roman" w:eastAsia="Times New Roman" w:hAnsi="Times New Roman" w:cs="Times New Roman"/>
                <w:color w:val="000000"/>
                <w:sz w:val="24"/>
                <w:szCs w:val="24"/>
              </w:rPr>
              <w:t>.</w:t>
            </w:r>
          </w:p>
        </w:tc>
        <w:tc>
          <w:tcPr>
            <w:tcW w:w="4665" w:type="dxa"/>
            <w:shd w:val="clear" w:color="auto" w:fill="auto"/>
          </w:tcPr>
          <w:p w:rsidR="001175E6" w:rsidRPr="001175E6" w:rsidRDefault="001175E6" w:rsidP="001175E6">
            <w:pPr>
              <w:autoSpaceDE w:val="0"/>
              <w:autoSpaceDN w:val="0"/>
              <w:adjustRightInd w:val="0"/>
              <w:spacing w:after="0" w:line="240" w:lineRule="auto"/>
              <w:rPr>
                <w:rFonts w:ascii="Times New Roman" w:eastAsia="Times New Roman" w:hAnsi="Times New Roman" w:cs="Times New Roman"/>
                <w:color w:val="000000"/>
                <w:sz w:val="24"/>
                <w:szCs w:val="24"/>
              </w:rPr>
            </w:pPr>
            <w:r w:rsidRPr="001175E6">
              <w:rPr>
                <w:rFonts w:ascii="Times New Roman" w:eastAsia="Times New Roman" w:hAnsi="Times New Roman" w:cs="Times New Roman"/>
                <w:sz w:val="24"/>
                <w:szCs w:val="24"/>
                <w:lang w:eastAsia="lv-LV"/>
              </w:rPr>
              <w:t>Ceļu uzturēšanas darbi Priekules novada Bunkas pagastā (1.lote)</w:t>
            </w:r>
          </w:p>
        </w:tc>
        <w:tc>
          <w:tcPr>
            <w:tcW w:w="3096" w:type="dxa"/>
            <w:shd w:val="clear" w:color="auto" w:fill="auto"/>
          </w:tcPr>
          <w:p w:rsidR="001175E6" w:rsidRPr="001175E6" w:rsidRDefault="001175E6" w:rsidP="00C7332E">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1175E6">
              <w:rPr>
                <w:rFonts w:ascii="Times New Roman" w:eastAsia="Times New Roman" w:hAnsi="Times New Roman" w:cs="Times New Roman"/>
                <w:color w:val="000000"/>
                <w:sz w:val="24"/>
                <w:szCs w:val="24"/>
              </w:rPr>
              <w:t>skat</w:t>
            </w:r>
            <w:proofErr w:type="spellEnd"/>
            <w:r w:rsidRPr="001175E6">
              <w:rPr>
                <w:rFonts w:ascii="Times New Roman" w:eastAsia="Times New Roman" w:hAnsi="Times New Roman" w:cs="Times New Roman"/>
                <w:color w:val="000000"/>
                <w:sz w:val="24"/>
                <w:szCs w:val="24"/>
              </w:rPr>
              <w:t xml:space="preserve">. </w:t>
            </w:r>
            <w:r w:rsidR="00C7332E">
              <w:rPr>
                <w:rFonts w:ascii="Times New Roman" w:eastAsia="Times New Roman" w:hAnsi="Times New Roman" w:cs="Times New Roman"/>
                <w:color w:val="000000"/>
                <w:sz w:val="24"/>
                <w:szCs w:val="24"/>
              </w:rPr>
              <w:t>6.</w:t>
            </w:r>
            <w:r w:rsidRPr="001175E6">
              <w:rPr>
                <w:rFonts w:ascii="Times New Roman" w:eastAsia="Times New Roman" w:hAnsi="Times New Roman" w:cs="Times New Roman"/>
                <w:color w:val="000000"/>
                <w:sz w:val="24"/>
                <w:szCs w:val="24"/>
              </w:rPr>
              <w:t xml:space="preserve">pielikumu </w:t>
            </w:r>
          </w:p>
        </w:tc>
      </w:tr>
      <w:tr w:rsidR="001175E6" w:rsidRPr="001175E6" w:rsidTr="004F0D71">
        <w:tc>
          <w:tcPr>
            <w:tcW w:w="1203" w:type="dxa"/>
            <w:shd w:val="clear" w:color="auto" w:fill="auto"/>
          </w:tcPr>
          <w:p w:rsidR="001175E6" w:rsidRPr="001175E6" w:rsidRDefault="004F0D71" w:rsidP="001175E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1175E6" w:rsidRPr="001175E6">
              <w:rPr>
                <w:rFonts w:ascii="Times New Roman" w:eastAsia="Times New Roman" w:hAnsi="Times New Roman" w:cs="Times New Roman"/>
                <w:color w:val="000000"/>
                <w:sz w:val="24"/>
                <w:szCs w:val="24"/>
              </w:rPr>
              <w:t>.</w:t>
            </w:r>
          </w:p>
        </w:tc>
        <w:tc>
          <w:tcPr>
            <w:tcW w:w="4665" w:type="dxa"/>
            <w:shd w:val="clear" w:color="auto" w:fill="auto"/>
          </w:tcPr>
          <w:p w:rsidR="001175E6" w:rsidRPr="001175E6" w:rsidRDefault="001175E6" w:rsidP="001175E6">
            <w:pPr>
              <w:autoSpaceDE w:val="0"/>
              <w:autoSpaceDN w:val="0"/>
              <w:adjustRightInd w:val="0"/>
              <w:spacing w:after="0" w:line="240" w:lineRule="auto"/>
              <w:rPr>
                <w:rFonts w:ascii="Times New Roman" w:eastAsia="Times New Roman" w:hAnsi="Times New Roman" w:cs="Times New Roman"/>
                <w:color w:val="000000"/>
                <w:sz w:val="24"/>
                <w:szCs w:val="24"/>
              </w:rPr>
            </w:pPr>
            <w:r w:rsidRPr="001175E6">
              <w:rPr>
                <w:rFonts w:ascii="Times New Roman" w:eastAsia="Times New Roman" w:hAnsi="Times New Roman" w:cs="Times New Roman"/>
                <w:sz w:val="24"/>
                <w:szCs w:val="24"/>
                <w:lang w:eastAsia="lv-LV"/>
              </w:rPr>
              <w:t>Ceļu uzturēšanas darbi Priekules novada Bunkas pagastā (2.lote)</w:t>
            </w:r>
          </w:p>
        </w:tc>
        <w:tc>
          <w:tcPr>
            <w:tcW w:w="3096" w:type="dxa"/>
            <w:shd w:val="clear" w:color="auto" w:fill="auto"/>
          </w:tcPr>
          <w:p w:rsidR="001175E6" w:rsidRPr="001175E6" w:rsidRDefault="001175E6" w:rsidP="00C7332E">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1175E6">
              <w:rPr>
                <w:rFonts w:ascii="Times New Roman" w:eastAsia="Times New Roman" w:hAnsi="Times New Roman" w:cs="Times New Roman"/>
                <w:color w:val="000000"/>
                <w:sz w:val="24"/>
                <w:szCs w:val="24"/>
              </w:rPr>
              <w:t>skat</w:t>
            </w:r>
            <w:proofErr w:type="spellEnd"/>
            <w:r w:rsidRPr="001175E6">
              <w:rPr>
                <w:rFonts w:ascii="Times New Roman" w:eastAsia="Times New Roman" w:hAnsi="Times New Roman" w:cs="Times New Roman"/>
                <w:color w:val="000000"/>
                <w:sz w:val="24"/>
                <w:szCs w:val="24"/>
              </w:rPr>
              <w:t xml:space="preserve">. </w:t>
            </w:r>
            <w:r w:rsidR="00C7332E">
              <w:rPr>
                <w:rFonts w:ascii="Times New Roman" w:eastAsia="Times New Roman" w:hAnsi="Times New Roman" w:cs="Times New Roman"/>
                <w:color w:val="000000"/>
                <w:sz w:val="24"/>
                <w:szCs w:val="24"/>
              </w:rPr>
              <w:t>7.</w:t>
            </w:r>
            <w:r w:rsidRPr="001175E6">
              <w:rPr>
                <w:rFonts w:ascii="Times New Roman" w:eastAsia="Times New Roman" w:hAnsi="Times New Roman" w:cs="Times New Roman"/>
                <w:color w:val="000000"/>
                <w:sz w:val="24"/>
                <w:szCs w:val="24"/>
              </w:rPr>
              <w:t xml:space="preserve">pielikumu </w:t>
            </w:r>
          </w:p>
        </w:tc>
      </w:tr>
      <w:tr w:rsidR="001175E6" w:rsidRPr="001175E6" w:rsidTr="004F0D71">
        <w:tc>
          <w:tcPr>
            <w:tcW w:w="1203" w:type="dxa"/>
            <w:shd w:val="clear" w:color="auto" w:fill="auto"/>
          </w:tcPr>
          <w:p w:rsidR="001175E6" w:rsidRPr="001175E6" w:rsidRDefault="004F0D71" w:rsidP="001175E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175E6" w:rsidRPr="001175E6">
              <w:rPr>
                <w:rFonts w:ascii="Times New Roman" w:eastAsia="Times New Roman" w:hAnsi="Times New Roman" w:cs="Times New Roman"/>
                <w:color w:val="000000"/>
                <w:sz w:val="24"/>
                <w:szCs w:val="24"/>
              </w:rPr>
              <w:t>.</w:t>
            </w:r>
          </w:p>
        </w:tc>
        <w:tc>
          <w:tcPr>
            <w:tcW w:w="4665" w:type="dxa"/>
            <w:shd w:val="clear" w:color="auto" w:fill="auto"/>
          </w:tcPr>
          <w:p w:rsidR="001175E6" w:rsidRPr="001175E6" w:rsidRDefault="001175E6" w:rsidP="001175E6">
            <w:pPr>
              <w:autoSpaceDE w:val="0"/>
              <w:autoSpaceDN w:val="0"/>
              <w:adjustRightInd w:val="0"/>
              <w:spacing w:after="0" w:line="240" w:lineRule="auto"/>
              <w:rPr>
                <w:rFonts w:ascii="Times New Roman" w:eastAsia="Times New Roman" w:hAnsi="Times New Roman" w:cs="Times New Roman"/>
                <w:color w:val="000000"/>
                <w:sz w:val="24"/>
                <w:szCs w:val="24"/>
              </w:rPr>
            </w:pPr>
            <w:r w:rsidRPr="001175E6">
              <w:rPr>
                <w:rFonts w:ascii="Times New Roman" w:eastAsia="Times New Roman" w:hAnsi="Times New Roman" w:cs="Times New Roman"/>
                <w:sz w:val="24"/>
                <w:szCs w:val="24"/>
                <w:lang w:eastAsia="lv-LV"/>
              </w:rPr>
              <w:t xml:space="preserve">Ceļu uzturēšanas darbi Priekules novada Gramzdas pagastā </w:t>
            </w:r>
          </w:p>
        </w:tc>
        <w:tc>
          <w:tcPr>
            <w:tcW w:w="3096" w:type="dxa"/>
            <w:shd w:val="clear" w:color="auto" w:fill="auto"/>
          </w:tcPr>
          <w:p w:rsidR="001175E6" w:rsidRPr="001175E6" w:rsidRDefault="001175E6" w:rsidP="00C7332E">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1175E6">
              <w:rPr>
                <w:rFonts w:ascii="Times New Roman" w:eastAsia="Times New Roman" w:hAnsi="Times New Roman" w:cs="Times New Roman"/>
                <w:color w:val="000000"/>
                <w:sz w:val="24"/>
                <w:szCs w:val="24"/>
              </w:rPr>
              <w:t>skat</w:t>
            </w:r>
            <w:proofErr w:type="spellEnd"/>
            <w:r w:rsidRPr="001175E6">
              <w:rPr>
                <w:rFonts w:ascii="Times New Roman" w:eastAsia="Times New Roman" w:hAnsi="Times New Roman" w:cs="Times New Roman"/>
                <w:color w:val="000000"/>
                <w:sz w:val="24"/>
                <w:szCs w:val="24"/>
              </w:rPr>
              <w:t xml:space="preserve">. </w:t>
            </w:r>
            <w:r w:rsidR="00C7332E">
              <w:rPr>
                <w:rFonts w:ascii="Times New Roman" w:eastAsia="Times New Roman" w:hAnsi="Times New Roman" w:cs="Times New Roman"/>
                <w:color w:val="000000"/>
                <w:sz w:val="24"/>
                <w:szCs w:val="24"/>
              </w:rPr>
              <w:t>8.</w:t>
            </w:r>
            <w:r w:rsidRPr="001175E6">
              <w:rPr>
                <w:rFonts w:ascii="Times New Roman" w:eastAsia="Times New Roman" w:hAnsi="Times New Roman" w:cs="Times New Roman"/>
                <w:color w:val="000000"/>
                <w:sz w:val="24"/>
                <w:szCs w:val="24"/>
              </w:rPr>
              <w:t xml:space="preserve">pielikumu </w:t>
            </w:r>
          </w:p>
        </w:tc>
      </w:tr>
      <w:tr w:rsidR="001175E6" w:rsidRPr="00D82665" w:rsidTr="004F0D71">
        <w:tc>
          <w:tcPr>
            <w:tcW w:w="1203" w:type="dxa"/>
            <w:shd w:val="clear" w:color="auto" w:fill="auto"/>
          </w:tcPr>
          <w:p w:rsidR="001175E6" w:rsidRPr="00D82665" w:rsidRDefault="004F0D71" w:rsidP="001175E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82665">
              <w:rPr>
                <w:rFonts w:ascii="Times New Roman" w:eastAsia="Times New Roman" w:hAnsi="Times New Roman" w:cs="Times New Roman"/>
                <w:color w:val="000000"/>
                <w:sz w:val="24"/>
                <w:szCs w:val="24"/>
              </w:rPr>
              <w:t>8</w:t>
            </w:r>
            <w:r w:rsidR="001175E6" w:rsidRPr="00D82665">
              <w:rPr>
                <w:rFonts w:ascii="Times New Roman" w:eastAsia="Times New Roman" w:hAnsi="Times New Roman" w:cs="Times New Roman"/>
                <w:color w:val="000000"/>
                <w:sz w:val="24"/>
                <w:szCs w:val="24"/>
              </w:rPr>
              <w:t>.</w:t>
            </w:r>
          </w:p>
        </w:tc>
        <w:tc>
          <w:tcPr>
            <w:tcW w:w="4665" w:type="dxa"/>
            <w:shd w:val="clear" w:color="auto" w:fill="auto"/>
          </w:tcPr>
          <w:p w:rsidR="001175E6" w:rsidRPr="00D82665" w:rsidRDefault="001175E6" w:rsidP="001175E6">
            <w:pPr>
              <w:autoSpaceDE w:val="0"/>
              <w:autoSpaceDN w:val="0"/>
              <w:adjustRightInd w:val="0"/>
              <w:spacing w:after="0" w:line="240" w:lineRule="auto"/>
              <w:rPr>
                <w:rFonts w:ascii="Times New Roman" w:eastAsia="Times New Roman" w:hAnsi="Times New Roman" w:cs="Times New Roman"/>
                <w:color w:val="000000"/>
                <w:sz w:val="24"/>
                <w:szCs w:val="24"/>
              </w:rPr>
            </w:pPr>
            <w:r w:rsidRPr="00D82665">
              <w:rPr>
                <w:rFonts w:ascii="Times New Roman" w:eastAsia="Times New Roman" w:hAnsi="Times New Roman" w:cs="Times New Roman"/>
                <w:sz w:val="24"/>
                <w:szCs w:val="24"/>
                <w:lang w:eastAsia="lv-LV"/>
              </w:rPr>
              <w:t xml:space="preserve">Ceļu uzturēšanas darbi Priekules novada Kalētu pagastā </w:t>
            </w:r>
          </w:p>
        </w:tc>
        <w:tc>
          <w:tcPr>
            <w:tcW w:w="3096" w:type="dxa"/>
            <w:shd w:val="clear" w:color="auto" w:fill="auto"/>
          </w:tcPr>
          <w:p w:rsidR="001175E6" w:rsidRPr="00D82665" w:rsidRDefault="001175E6" w:rsidP="00C7332E">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D82665">
              <w:rPr>
                <w:rFonts w:ascii="Times New Roman" w:eastAsia="Times New Roman" w:hAnsi="Times New Roman" w:cs="Times New Roman"/>
                <w:color w:val="000000"/>
                <w:sz w:val="24"/>
                <w:szCs w:val="24"/>
              </w:rPr>
              <w:t>skat</w:t>
            </w:r>
            <w:proofErr w:type="spellEnd"/>
            <w:r w:rsidRPr="00D82665">
              <w:rPr>
                <w:rFonts w:ascii="Times New Roman" w:eastAsia="Times New Roman" w:hAnsi="Times New Roman" w:cs="Times New Roman"/>
                <w:color w:val="000000"/>
                <w:sz w:val="24"/>
                <w:szCs w:val="24"/>
              </w:rPr>
              <w:t xml:space="preserve">. </w:t>
            </w:r>
            <w:r w:rsidR="00C7332E" w:rsidRPr="00D82665">
              <w:rPr>
                <w:rFonts w:ascii="Times New Roman" w:eastAsia="Times New Roman" w:hAnsi="Times New Roman" w:cs="Times New Roman"/>
                <w:color w:val="000000"/>
                <w:sz w:val="24"/>
                <w:szCs w:val="24"/>
              </w:rPr>
              <w:t>9.</w:t>
            </w:r>
            <w:r w:rsidRPr="00D82665">
              <w:rPr>
                <w:rFonts w:ascii="Times New Roman" w:eastAsia="Times New Roman" w:hAnsi="Times New Roman" w:cs="Times New Roman"/>
                <w:color w:val="000000"/>
                <w:sz w:val="24"/>
                <w:szCs w:val="24"/>
              </w:rPr>
              <w:t xml:space="preserve">pielikumu </w:t>
            </w:r>
          </w:p>
        </w:tc>
      </w:tr>
      <w:tr w:rsidR="004F0D71" w:rsidRPr="001175E6" w:rsidTr="004F0D71">
        <w:tc>
          <w:tcPr>
            <w:tcW w:w="1203" w:type="dxa"/>
            <w:shd w:val="clear" w:color="auto" w:fill="auto"/>
          </w:tcPr>
          <w:p w:rsidR="004F0D71" w:rsidRPr="00D82665" w:rsidRDefault="004F0D71" w:rsidP="001175E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82665">
              <w:rPr>
                <w:rFonts w:ascii="Times New Roman" w:eastAsia="Times New Roman" w:hAnsi="Times New Roman" w:cs="Times New Roman"/>
                <w:color w:val="000000"/>
                <w:sz w:val="24"/>
                <w:szCs w:val="24"/>
              </w:rPr>
              <w:t xml:space="preserve">9. </w:t>
            </w:r>
          </w:p>
        </w:tc>
        <w:tc>
          <w:tcPr>
            <w:tcW w:w="4665" w:type="dxa"/>
            <w:shd w:val="clear" w:color="auto" w:fill="auto"/>
          </w:tcPr>
          <w:p w:rsidR="004F0D71" w:rsidRPr="00D82665" w:rsidRDefault="004F0D71" w:rsidP="004F0D71">
            <w:pPr>
              <w:autoSpaceDE w:val="0"/>
              <w:autoSpaceDN w:val="0"/>
              <w:adjustRightInd w:val="0"/>
              <w:spacing w:after="0" w:line="240" w:lineRule="auto"/>
              <w:rPr>
                <w:rFonts w:ascii="Times New Roman" w:eastAsia="Times New Roman" w:hAnsi="Times New Roman" w:cs="Times New Roman"/>
                <w:sz w:val="24"/>
                <w:szCs w:val="24"/>
                <w:lang w:eastAsia="lv-LV"/>
              </w:rPr>
            </w:pPr>
            <w:r w:rsidRPr="00D82665">
              <w:rPr>
                <w:rFonts w:ascii="Times New Roman" w:eastAsia="Times New Roman" w:hAnsi="Times New Roman" w:cs="Times New Roman"/>
                <w:sz w:val="24"/>
                <w:szCs w:val="24"/>
                <w:lang w:eastAsia="lv-LV"/>
              </w:rPr>
              <w:t>Ceļu uzturēšanas darbi Priekules novada Virgas pagastā</w:t>
            </w:r>
          </w:p>
        </w:tc>
        <w:tc>
          <w:tcPr>
            <w:tcW w:w="3096" w:type="dxa"/>
            <w:shd w:val="clear" w:color="auto" w:fill="auto"/>
          </w:tcPr>
          <w:p w:rsidR="004F0D71" w:rsidRPr="001175E6" w:rsidRDefault="004F0D71" w:rsidP="00C7332E">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D82665">
              <w:rPr>
                <w:rFonts w:ascii="Times New Roman" w:eastAsia="Times New Roman" w:hAnsi="Times New Roman" w:cs="Times New Roman"/>
                <w:color w:val="000000"/>
                <w:sz w:val="24"/>
                <w:szCs w:val="24"/>
              </w:rPr>
              <w:t>skat</w:t>
            </w:r>
            <w:proofErr w:type="spellEnd"/>
            <w:r w:rsidRPr="00D82665">
              <w:rPr>
                <w:rFonts w:ascii="Times New Roman" w:eastAsia="Times New Roman" w:hAnsi="Times New Roman" w:cs="Times New Roman"/>
                <w:color w:val="000000"/>
                <w:sz w:val="24"/>
                <w:szCs w:val="24"/>
              </w:rPr>
              <w:t xml:space="preserve">. </w:t>
            </w:r>
            <w:r w:rsidR="00C7332E" w:rsidRPr="00D82665">
              <w:rPr>
                <w:rFonts w:ascii="Times New Roman" w:eastAsia="Times New Roman" w:hAnsi="Times New Roman" w:cs="Times New Roman"/>
                <w:color w:val="000000"/>
                <w:sz w:val="24"/>
                <w:szCs w:val="24"/>
              </w:rPr>
              <w:t>10.</w:t>
            </w:r>
            <w:r w:rsidRPr="00D82665">
              <w:rPr>
                <w:rFonts w:ascii="Times New Roman" w:eastAsia="Times New Roman" w:hAnsi="Times New Roman" w:cs="Times New Roman"/>
                <w:color w:val="000000"/>
                <w:sz w:val="24"/>
                <w:szCs w:val="24"/>
              </w:rPr>
              <w:t>pielikumu</w:t>
            </w:r>
            <w:r w:rsidRPr="001175E6">
              <w:rPr>
                <w:rFonts w:ascii="Times New Roman" w:eastAsia="Times New Roman" w:hAnsi="Times New Roman" w:cs="Times New Roman"/>
                <w:color w:val="000000"/>
                <w:sz w:val="24"/>
                <w:szCs w:val="24"/>
              </w:rPr>
              <w:t xml:space="preserve"> </w:t>
            </w:r>
          </w:p>
        </w:tc>
      </w:tr>
    </w:tbl>
    <w:p w:rsidR="001175E6" w:rsidRPr="001175E6" w:rsidRDefault="001175E6" w:rsidP="001175E6">
      <w:pPr>
        <w:spacing w:before="120"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Pasūtītājs plāno veikt ceļu un laukumu attīrīšanu no sniega 201</w:t>
      </w:r>
      <w:r w:rsidR="004F0D71">
        <w:rPr>
          <w:rFonts w:ascii="Times New Roman" w:eastAsia="Times New Roman" w:hAnsi="Times New Roman" w:cs="Times New Roman"/>
          <w:sz w:val="24"/>
          <w:szCs w:val="24"/>
        </w:rPr>
        <w:t>3</w:t>
      </w:r>
      <w:r w:rsidRPr="001175E6">
        <w:rPr>
          <w:rFonts w:ascii="Times New Roman" w:eastAsia="Times New Roman" w:hAnsi="Times New Roman" w:cs="Times New Roman"/>
          <w:sz w:val="24"/>
          <w:szCs w:val="24"/>
        </w:rPr>
        <w:t>./201</w:t>
      </w:r>
      <w:r w:rsidR="004F0D71">
        <w:rPr>
          <w:rFonts w:ascii="Times New Roman" w:eastAsia="Times New Roman" w:hAnsi="Times New Roman" w:cs="Times New Roman"/>
          <w:sz w:val="24"/>
          <w:szCs w:val="24"/>
        </w:rPr>
        <w:t>4</w:t>
      </w:r>
      <w:r w:rsidRPr="001175E6">
        <w:rPr>
          <w:rFonts w:ascii="Times New Roman" w:eastAsia="Times New Roman" w:hAnsi="Times New Roman" w:cs="Times New Roman"/>
          <w:sz w:val="24"/>
          <w:szCs w:val="24"/>
        </w:rPr>
        <w:t xml:space="preserve">.gada ziemas periodā </w:t>
      </w:r>
      <w:r w:rsidRPr="00D82665">
        <w:rPr>
          <w:rFonts w:ascii="Times New Roman" w:eastAsia="Times New Roman" w:hAnsi="Times New Roman" w:cs="Times New Roman"/>
          <w:sz w:val="24"/>
          <w:szCs w:val="24"/>
        </w:rPr>
        <w:t>Priekules novada Priekules pagastā līdz 10 (desmit) reizēm 1.lotei, līdz 15 (piecpadsmit) reizēm 2. un 3.lotei, Bunkas pagastā, Gramzdas pagastā</w:t>
      </w:r>
      <w:r w:rsidR="00F624FB" w:rsidRPr="00D82665">
        <w:rPr>
          <w:rFonts w:ascii="Times New Roman" w:eastAsia="Times New Roman" w:hAnsi="Times New Roman" w:cs="Times New Roman"/>
          <w:sz w:val="24"/>
          <w:szCs w:val="24"/>
        </w:rPr>
        <w:t xml:space="preserve">, </w:t>
      </w:r>
      <w:r w:rsidRPr="00D82665">
        <w:rPr>
          <w:rFonts w:ascii="Times New Roman" w:eastAsia="Times New Roman" w:hAnsi="Times New Roman" w:cs="Times New Roman"/>
          <w:sz w:val="24"/>
          <w:szCs w:val="24"/>
        </w:rPr>
        <w:t xml:space="preserve">Kalētu pagastā </w:t>
      </w:r>
      <w:r w:rsidR="00F624FB" w:rsidRPr="00D82665">
        <w:rPr>
          <w:rFonts w:ascii="Times New Roman" w:eastAsia="Times New Roman" w:hAnsi="Times New Roman" w:cs="Times New Roman"/>
          <w:sz w:val="24"/>
          <w:szCs w:val="24"/>
        </w:rPr>
        <w:t xml:space="preserve">un Virgas pagastā </w:t>
      </w:r>
      <w:r w:rsidRPr="00D82665">
        <w:rPr>
          <w:rFonts w:ascii="Times New Roman" w:eastAsia="Times New Roman" w:hAnsi="Times New Roman" w:cs="Times New Roman"/>
          <w:sz w:val="24"/>
          <w:szCs w:val="24"/>
        </w:rPr>
        <w:t>līdz 10 (desmit) reizēm, Priekules pilsētā – līdz 35 (trīsdesmit piecām) reizēm</w:t>
      </w:r>
      <w:r w:rsidR="00F624FB" w:rsidRPr="00D82665">
        <w:rPr>
          <w:rFonts w:ascii="Times New Roman" w:eastAsia="Times New Roman" w:hAnsi="Times New Roman" w:cs="Times New Roman"/>
          <w:sz w:val="24"/>
          <w:szCs w:val="24"/>
        </w:rPr>
        <w:t>.</w:t>
      </w:r>
      <w:r w:rsidR="004F0D71" w:rsidRPr="00D82665">
        <w:rPr>
          <w:rFonts w:ascii="Times New Roman" w:eastAsia="Times New Roman" w:hAnsi="Times New Roman" w:cs="Times New Roman"/>
          <w:color w:val="FF0000"/>
          <w:sz w:val="24"/>
          <w:szCs w:val="24"/>
        </w:rPr>
        <w:t xml:space="preserve"> </w:t>
      </w:r>
      <w:r w:rsidRPr="00D82665">
        <w:rPr>
          <w:rFonts w:ascii="Times New Roman" w:eastAsia="Times New Roman" w:hAnsi="Times New Roman" w:cs="Times New Roman"/>
          <w:sz w:val="24"/>
          <w:szCs w:val="24"/>
        </w:rPr>
        <w:t>Darbu apjoms</w:t>
      </w:r>
      <w:r w:rsidRPr="001175E6">
        <w:rPr>
          <w:rFonts w:ascii="Times New Roman" w:eastAsia="Times New Roman" w:hAnsi="Times New Roman" w:cs="Times New Roman"/>
          <w:sz w:val="24"/>
          <w:szCs w:val="24"/>
        </w:rPr>
        <w:t xml:space="preserve"> var tikt mainīts pēc nepieciešamības. Pasūtītājs negarantē līguma izpildi pilnā apjomā un saglabā tiesības izmainīt kopējo apjomu atkarībā no pieejamā finansējuma</w:t>
      </w:r>
      <w:r w:rsidR="004F0D71">
        <w:rPr>
          <w:rFonts w:ascii="Times New Roman" w:eastAsia="Times New Roman" w:hAnsi="Times New Roman" w:cs="Times New Roman"/>
          <w:sz w:val="24"/>
          <w:szCs w:val="24"/>
        </w:rPr>
        <w:t xml:space="preserve"> un laika apstākļiem</w:t>
      </w:r>
      <w:r w:rsidRPr="001175E6">
        <w:rPr>
          <w:rFonts w:ascii="Times New Roman" w:eastAsia="Times New Roman" w:hAnsi="Times New Roman" w:cs="Times New Roman"/>
          <w:sz w:val="24"/>
          <w:szCs w:val="24"/>
        </w:rPr>
        <w:t>.</w:t>
      </w:r>
    </w:p>
    <w:p w:rsidR="001175E6" w:rsidRPr="001175E6" w:rsidRDefault="001175E6" w:rsidP="001175E6">
      <w:pPr>
        <w:spacing w:before="120" w:after="0" w:line="240" w:lineRule="auto"/>
        <w:jc w:val="both"/>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 xml:space="preserve">2.2. Līgumu izpildes vietas: </w:t>
      </w:r>
      <w:r w:rsidRPr="001175E6">
        <w:rPr>
          <w:rFonts w:ascii="Times New Roman" w:eastAsia="Times New Roman" w:hAnsi="Times New Roman" w:cs="Times New Roman"/>
          <w:sz w:val="24"/>
          <w:szCs w:val="24"/>
        </w:rPr>
        <w:t>Priekules novada</w:t>
      </w:r>
      <w:r w:rsidRPr="001175E6">
        <w:rPr>
          <w:rFonts w:ascii="Times New Roman" w:eastAsia="Times New Roman" w:hAnsi="Times New Roman" w:cs="Times New Roman"/>
          <w:b/>
          <w:sz w:val="24"/>
          <w:szCs w:val="24"/>
        </w:rPr>
        <w:t xml:space="preserve"> </w:t>
      </w:r>
      <w:r w:rsidRPr="001175E6">
        <w:rPr>
          <w:rFonts w:ascii="Times New Roman" w:eastAsia="Times New Roman" w:hAnsi="Times New Roman" w:cs="Times New Roman"/>
          <w:sz w:val="24"/>
          <w:szCs w:val="24"/>
        </w:rPr>
        <w:t xml:space="preserve">Priekules pilsēta, Priekules pagasts, Bunkas </w:t>
      </w:r>
      <w:r w:rsidRPr="00F624FB">
        <w:rPr>
          <w:rFonts w:ascii="Times New Roman" w:eastAsia="Times New Roman" w:hAnsi="Times New Roman" w:cs="Times New Roman"/>
          <w:sz w:val="24"/>
          <w:szCs w:val="24"/>
        </w:rPr>
        <w:t>pagasts, Gramzdas pagasts</w:t>
      </w:r>
      <w:r w:rsidR="004F0D71" w:rsidRPr="00F624FB">
        <w:rPr>
          <w:rFonts w:ascii="Times New Roman" w:eastAsia="Times New Roman" w:hAnsi="Times New Roman" w:cs="Times New Roman"/>
          <w:sz w:val="24"/>
          <w:szCs w:val="24"/>
        </w:rPr>
        <w:t xml:space="preserve">, </w:t>
      </w:r>
      <w:r w:rsidRPr="00F624FB">
        <w:rPr>
          <w:rFonts w:ascii="Times New Roman" w:eastAsia="Times New Roman" w:hAnsi="Times New Roman" w:cs="Times New Roman"/>
          <w:sz w:val="24"/>
          <w:szCs w:val="24"/>
        </w:rPr>
        <w:t>Kalētu pagasts</w:t>
      </w:r>
      <w:r w:rsidR="004F0D71" w:rsidRPr="00F624FB">
        <w:rPr>
          <w:rFonts w:ascii="Times New Roman" w:eastAsia="Times New Roman" w:hAnsi="Times New Roman" w:cs="Times New Roman"/>
          <w:sz w:val="24"/>
          <w:szCs w:val="24"/>
        </w:rPr>
        <w:t xml:space="preserve"> un Virgas pagasts</w:t>
      </w:r>
      <w:r w:rsidRPr="00F624FB">
        <w:rPr>
          <w:rFonts w:ascii="Times New Roman" w:eastAsia="Times New Roman" w:hAnsi="Times New Roman" w:cs="Times New Roman"/>
          <w:sz w:val="24"/>
          <w:szCs w:val="24"/>
        </w:rPr>
        <w:t>.</w:t>
      </w:r>
    </w:p>
    <w:p w:rsidR="001175E6" w:rsidRPr="001175E6" w:rsidRDefault="001175E6" w:rsidP="001175E6">
      <w:pPr>
        <w:spacing w:before="120" w:after="0" w:line="240" w:lineRule="auto"/>
        <w:jc w:val="both"/>
        <w:rPr>
          <w:rFonts w:ascii="Times New Roman" w:eastAsia="Times New Roman" w:hAnsi="Times New Roman" w:cs="Times New Roman"/>
          <w:sz w:val="24"/>
          <w:szCs w:val="24"/>
        </w:rPr>
      </w:pPr>
      <w:r w:rsidRPr="00D82665">
        <w:rPr>
          <w:rFonts w:ascii="Times New Roman" w:eastAsia="Times New Roman" w:hAnsi="Times New Roman" w:cs="Times New Roman"/>
          <w:b/>
          <w:sz w:val="24"/>
          <w:szCs w:val="24"/>
        </w:rPr>
        <w:t xml:space="preserve">2.3. Līguma izpildes laiks: </w:t>
      </w:r>
      <w:r w:rsidRPr="00D82665">
        <w:rPr>
          <w:rFonts w:ascii="Times New Roman" w:eastAsia="Times New Roman" w:hAnsi="Times New Roman" w:cs="Times New Roman"/>
          <w:sz w:val="24"/>
          <w:szCs w:val="24"/>
        </w:rPr>
        <w:t>201</w:t>
      </w:r>
      <w:r w:rsidR="004F0D71" w:rsidRPr="00D82665">
        <w:rPr>
          <w:rFonts w:ascii="Times New Roman" w:eastAsia="Times New Roman" w:hAnsi="Times New Roman" w:cs="Times New Roman"/>
          <w:sz w:val="24"/>
          <w:szCs w:val="24"/>
        </w:rPr>
        <w:t>4</w:t>
      </w:r>
      <w:r w:rsidRPr="00D82665">
        <w:rPr>
          <w:rFonts w:ascii="Times New Roman" w:eastAsia="Times New Roman" w:hAnsi="Times New Roman" w:cs="Times New Roman"/>
          <w:sz w:val="24"/>
          <w:szCs w:val="24"/>
        </w:rPr>
        <w:t>.gada 30.aprīlis.</w:t>
      </w:r>
      <w:r w:rsidR="00D82665">
        <w:rPr>
          <w:rFonts w:ascii="Times New Roman" w:eastAsia="Times New Roman" w:hAnsi="Times New Roman" w:cs="Times New Roman"/>
          <w:sz w:val="24"/>
          <w:szCs w:val="24"/>
        </w:rPr>
        <w:t xml:space="preserve"> </w:t>
      </w:r>
    </w:p>
    <w:p w:rsidR="001175E6" w:rsidRPr="001175E6" w:rsidRDefault="001175E6" w:rsidP="001175E6">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3" w:name="_Toc74056699"/>
      <w:bookmarkStart w:id="4" w:name="_Toc61422132"/>
      <w:r w:rsidRPr="001175E6">
        <w:rPr>
          <w:rFonts w:ascii="Times New Roman" w:eastAsia="Times New Roman" w:hAnsi="Times New Roman" w:cs="Times New Roman"/>
          <w:b/>
          <w:bCs/>
          <w:iCs/>
          <w:sz w:val="24"/>
          <w:szCs w:val="28"/>
        </w:rPr>
        <w:t>2.4. Cita informācija</w:t>
      </w:r>
      <w:bookmarkEnd w:id="3"/>
      <w:bookmarkEnd w:id="4"/>
      <w:r w:rsidRPr="001175E6">
        <w:rPr>
          <w:rFonts w:ascii="Times New Roman" w:eastAsia="Times New Roman" w:hAnsi="Times New Roman" w:cs="Times New Roman"/>
          <w:b/>
          <w:bCs/>
          <w:iCs/>
          <w:sz w:val="24"/>
          <w:szCs w:val="28"/>
        </w:rPr>
        <w:t xml:space="preserve">: </w:t>
      </w:r>
    </w:p>
    <w:p w:rsidR="00F624FB" w:rsidRDefault="001175E6" w:rsidP="00F624FB">
      <w:pPr>
        <w:spacing w:before="120"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bCs/>
          <w:iCs/>
          <w:sz w:val="24"/>
          <w:szCs w:val="24"/>
        </w:rPr>
        <w:t xml:space="preserve">2.4.1. </w:t>
      </w:r>
      <w:r w:rsidRPr="001175E6">
        <w:rPr>
          <w:rFonts w:ascii="Times New Roman" w:eastAsia="Times New Roman" w:hAnsi="Times New Roman" w:cs="Times New Roman"/>
          <w:sz w:val="24"/>
          <w:szCs w:val="24"/>
        </w:rPr>
        <w:t xml:space="preserve">Piedāvājumu var iesniegt par vienu, vairākām vai visām iepirkuma daļām. Piedāvājums jāiesniedz par visu attiecīgās iepirkuma daļas (lotes) apjomu. </w:t>
      </w:r>
    </w:p>
    <w:p w:rsidR="001175E6" w:rsidRPr="001175E6" w:rsidRDefault="001175E6" w:rsidP="00F624FB">
      <w:pPr>
        <w:spacing w:before="120" w:after="0" w:line="240" w:lineRule="auto"/>
        <w:jc w:val="both"/>
        <w:rPr>
          <w:rFonts w:ascii="Times New Roman" w:eastAsia="Times New Roman" w:hAnsi="Times New Roman" w:cs="Times New Roman"/>
          <w:sz w:val="24"/>
          <w:szCs w:val="26"/>
        </w:rPr>
      </w:pPr>
      <w:r w:rsidRPr="001175E6">
        <w:rPr>
          <w:rFonts w:ascii="Times New Roman" w:eastAsia="Times New Roman" w:hAnsi="Times New Roman" w:cs="Times New Roman"/>
          <w:sz w:val="24"/>
          <w:szCs w:val="26"/>
        </w:rPr>
        <w:t>2.4.2. Pretendents savus jautājumus par iepirkuma procedūras dokumentos minētajām prasībām (</w:t>
      </w:r>
      <w:proofErr w:type="spellStart"/>
      <w:r w:rsidRPr="001175E6">
        <w:rPr>
          <w:rFonts w:ascii="Times New Roman" w:eastAsia="Times New Roman" w:hAnsi="Times New Roman" w:cs="Times New Roman"/>
          <w:sz w:val="24"/>
          <w:szCs w:val="26"/>
        </w:rPr>
        <w:t>t.sk</w:t>
      </w:r>
      <w:proofErr w:type="spellEnd"/>
      <w:r w:rsidRPr="001175E6">
        <w:rPr>
          <w:rFonts w:ascii="Times New Roman" w:eastAsia="Times New Roman" w:hAnsi="Times New Roman" w:cs="Times New Roman"/>
          <w:sz w:val="24"/>
          <w:szCs w:val="26"/>
        </w:rPr>
        <w:t xml:space="preserve">. līguma projektu) iesniedz rakstveidā Priekules novada domē (adrese – </w:t>
      </w:r>
      <w:r w:rsidRPr="001175E6">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uz e-pasta adresi </w:t>
      </w:r>
      <w:hyperlink r:id="rId14" w:history="1">
        <w:r w:rsidRPr="001175E6">
          <w:rPr>
            <w:rFonts w:ascii="Times New Roman" w:eastAsia="Times New Roman" w:hAnsi="Times New Roman" w:cs="Times New Roman"/>
            <w:color w:val="0000FF"/>
            <w:sz w:val="24"/>
            <w:szCs w:val="24"/>
            <w:u w:val="single"/>
          </w:rPr>
          <w:t>dome@priekulesnovads.lv</w:t>
        </w:r>
      </w:hyperlink>
      <w:r w:rsidRPr="001175E6">
        <w:rPr>
          <w:rFonts w:ascii="Times New Roman" w:eastAsia="Times New Roman" w:hAnsi="Times New Roman" w:cs="Times New Roman"/>
          <w:sz w:val="24"/>
          <w:szCs w:val="24"/>
        </w:rPr>
        <w:t xml:space="preserve"> Publisko iepirkumu likuma 30.panta trešajā daļā noteiktajos termiņos. Ja no ieinteresētā</w:t>
      </w:r>
      <w:r w:rsidRPr="001175E6">
        <w:rPr>
          <w:rFonts w:ascii="Times New Roman" w:eastAsia="Times New Roman" w:hAnsi="Times New Roman" w:cs="Times New Roman"/>
          <w:sz w:val="24"/>
          <w:szCs w:val="26"/>
        </w:rPr>
        <w:t xml:space="preserve"> Pretendenta ir saņemts jautājums, Pasūtītājs sagatavo atbildi un Publisko iepirkumu likuma noteiktajā kārtībā un termiņā nosūta visiem Pretendentiem, kuri Pasūtītājam ir zināmi, un Pretendentiem, kuri jau iesnieguši piedāvājumus. Sagatavotā atbilde tiek ievietota pasūtītāja </w:t>
      </w:r>
      <w:proofErr w:type="spellStart"/>
      <w:r w:rsidRPr="001175E6">
        <w:rPr>
          <w:rFonts w:ascii="Times New Roman" w:eastAsia="Times New Roman" w:hAnsi="Times New Roman" w:cs="Times New Roman"/>
          <w:sz w:val="24"/>
          <w:szCs w:val="26"/>
        </w:rPr>
        <w:t>majaslapā</w:t>
      </w:r>
      <w:proofErr w:type="spellEnd"/>
      <w:r w:rsidRPr="001175E6">
        <w:rPr>
          <w:rFonts w:ascii="Times New Roman" w:eastAsia="Times New Roman" w:hAnsi="Times New Roman" w:cs="Times New Roman"/>
          <w:sz w:val="24"/>
          <w:szCs w:val="26"/>
        </w:rPr>
        <w:t xml:space="preserve"> </w:t>
      </w:r>
      <w:hyperlink r:id="rId15" w:history="1">
        <w:r w:rsidRPr="001175E6">
          <w:rPr>
            <w:rFonts w:ascii="Times New Roman" w:eastAsia="Times New Roman" w:hAnsi="Times New Roman" w:cs="Times New Roman"/>
            <w:color w:val="0000FF"/>
            <w:sz w:val="24"/>
            <w:szCs w:val="24"/>
            <w:u w:val="single"/>
          </w:rPr>
          <w:t>www.priekulesnovads.lv</w:t>
        </w:r>
      </w:hyperlink>
      <w:r w:rsidRPr="001175E6">
        <w:rPr>
          <w:rFonts w:ascii="Times New Roman" w:eastAsia="Times New Roman" w:hAnsi="Times New Roman" w:cs="Times New Roman"/>
          <w:sz w:val="24"/>
          <w:szCs w:val="24"/>
        </w:rPr>
        <w:t xml:space="preserve"> sadaļā ”Publiskie iepirkumi” pie konkrētā iepirkuma paziņojuma ar norādi „Papildus informācija”</w:t>
      </w:r>
      <w:r w:rsidRPr="001175E6">
        <w:rPr>
          <w:rFonts w:ascii="Times New Roman" w:eastAsia="Times New Roman" w:hAnsi="Times New Roman" w:cs="Times New Roman"/>
          <w:sz w:val="24"/>
          <w:szCs w:val="26"/>
        </w:rPr>
        <w:t>.</w:t>
      </w:r>
    </w:p>
    <w:p w:rsidR="001175E6" w:rsidRPr="001175E6" w:rsidRDefault="001175E6" w:rsidP="001175E6">
      <w:pPr>
        <w:shd w:val="clear" w:color="auto" w:fill="FFFFFF"/>
        <w:autoSpaceDE w:val="0"/>
        <w:autoSpaceDN w:val="0"/>
        <w:adjustRightInd w:val="0"/>
        <w:spacing w:before="120"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2.4.3. Pretendentam ir pienākums sekot aktuālajai informācijai (</w:t>
      </w:r>
      <w:r w:rsidRPr="001175E6">
        <w:rPr>
          <w:rFonts w:ascii="Times New Roman" w:eastAsia="Times New Roman" w:hAnsi="Times New Roman" w:cs="Times New Roman"/>
        </w:rPr>
        <w:t xml:space="preserve">iespējamiem grozījumiem nolikumā, atbildēm uz ieinteresēto piegādātāju jautājumiem </w:t>
      </w:r>
      <w:proofErr w:type="spellStart"/>
      <w:r w:rsidRPr="001175E6">
        <w:rPr>
          <w:rFonts w:ascii="Times New Roman" w:eastAsia="Times New Roman" w:hAnsi="Times New Roman" w:cs="Times New Roman"/>
        </w:rPr>
        <w:t>u.c</w:t>
      </w:r>
      <w:proofErr w:type="spellEnd"/>
      <w:r w:rsidRPr="001175E6">
        <w:rPr>
          <w:rFonts w:ascii="Times New Roman" w:eastAsia="Times New Roman" w:hAnsi="Times New Roman" w:cs="Times New Roman"/>
        </w:rPr>
        <w:t xml:space="preserve">.) Pasūtītāja </w:t>
      </w:r>
      <w:proofErr w:type="spellStart"/>
      <w:r w:rsidRPr="001175E6">
        <w:rPr>
          <w:rFonts w:ascii="Times New Roman" w:eastAsia="Times New Roman" w:hAnsi="Times New Roman" w:cs="Times New Roman"/>
          <w:sz w:val="24"/>
          <w:szCs w:val="24"/>
        </w:rPr>
        <w:t>mājaslapā</w:t>
      </w:r>
      <w:proofErr w:type="spellEnd"/>
      <w:r w:rsidRPr="001175E6">
        <w:rPr>
          <w:rFonts w:ascii="Times New Roman" w:eastAsia="Times New Roman" w:hAnsi="Times New Roman" w:cs="Times New Roman"/>
          <w:sz w:val="24"/>
          <w:szCs w:val="24"/>
        </w:rPr>
        <w:t xml:space="preserve"> </w:t>
      </w:r>
      <w:hyperlink r:id="rId16" w:history="1">
        <w:r w:rsidRPr="001175E6">
          <w:rPr>
            <w:rFonts w:ascii="Times New Roman" w:eastAsia="Times New Roman" w:hAnsi="Times New Roman" w:cs="Times New Roman"/>
            <w:color w:val="0000FF"/>
            <w:sz w:val="24"/>
            <w:szCs w:val="24"/>
            <w:u w:val="single"/>
          </w:rPr>
          <w:t>www.priekulesnovads.lv</w:t>
        </w:r>
      </w:hyperlink>
      <w:r w:rsidRPr="001175E6">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 </w:t>
      </w:r>
    </w:p>
    <w:p w:rsidR="001175E6" w:rsidRPr="001175E6" w:rsidRDefault="001175E6" w:rsidP="001175E6">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F624FB" w:rsidRPr="00F624FB" w:rsidRDefault="00F624FB" w:rsidP="00F624FB">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F624FB">
        <w:rPr>
          <w:rFonts w:ascii="Times New Roman" w:eastAsia="Calibri" w:hAnsi="Times New Roman" w:cs="Times New Roman"/>
          <w:b/>
          <w:iCs/>
          <w:color w:val="000000"/>
          <w:sz w:val="28"/>
          <w:szCs w:val="28"/>
          <w:u w:val="single"/>
        </w:rPr>
        <w:t>3. Piedāvājuma sagatavošana</w:t>
      </w:r>
    </w:p>
    <w:p w:rsidR="00F624FB" w:rsidRPr="00F624FB" w:rsidRDefault="00F624FB" w:rsidP="00F624FB">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F624FB">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F624FB">
        <w:rPr>
          <w:rFonts w:ascii="Times New Roman" w:eastAsia="Times New Roman" w:hAnsi="Times New Roman" w:cs="Times New Roman"/>
          <w:sz w:val="24"/>
          <w:szCs w:val="26"/>
        </w:rPr>
        <w:t xml:space="preserve"> Iesniedzot piedāvājumu, Pretendents pilnībā akceptē visus nolikuma noteikumus un prasības.</w:t>
      </w:r>
    </w:p>
    <w:p w:rsidR="00F624FB" w:rsidRPr="00F624FB" w:rsidRDefault="00F624FB" w:rsidP="00F624FB">
      <w:pPr>
        <w:spacing w:before="120" w:after="0" w:line="240" w:lineRule="auto"/>
        <w:jc w:val="both"/>
        <w:rPr>
          <w:rFonts w:ascii="Times New Roman" w:eastAsia="Times New Roman" w:hAnsi="Times New Roman" w:cs="Times New Roman"/>
          <w:sz w:val="24"/>
          <w:szCs w:val="24"/>
        </w:rPr>
      </w:pPr>
      <w:r w:rsidRPr="00F624FB">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F624FB" w:rsidRPr="00F624FB" w:rsidRDefault="00F624FB" w:rsidP="00F624FB">
      <w:pPr>
        <w:spacing w:before="120" w:after="0" w:line="240" w:lineRule="auto"/>
        <w:jc w:val="both"/>
        <w:rPr>
          <w:rFonts w:ascii="Times New Roman" w:eastAsia="Calibri" w:hAnsi="Times New Roman" w:cs="Times New Roman"/>
          <w:sz w:val="24"/>
          <w:szCs w:val="24"/>
        </w:rPr>
      </w:pPr>
      <w:r w:rsidRPr="00F624FB">
        <w:rPr>
          <w:rFonts w:ascii="Times New Roman" w:eastAsia="Calibri" w:hAnsi="Times New Roman" w:cs="Times New Roman"/>
          <w:sz w:val="24"/>
          <w:szCs w:val="24"/>
        </w:rPr>
        <w:lastRenderedPageBreak/>
        <w:t>3.3. Pretendents drīkst iesniegt tikai 1 (vienu) piedāvājuma variantu.</w:t>
      </w:r>
    </w:p>
    <w:p w:rsidR="00F624FB" w:rsidRPr="00F624FB" w:rsidRDefault="00F624FB" w:rsidP="00F624FB">
      <w:pPr>
        <w:spacing w:before="120" w:after="0" w:line="240" w:lineRule="auto"/>
        <w:jc w:val="both"/>
        <w:rPr>
          <w:rFonts w:ascii="Times New Roman" w:eastAsia="Times New Roman" w:hAnsi="Times New Roman" w:cs="Times New Roman"/>
          <w:sz w:val="24"/>
          <w:szCs w:val="24"/>
        </w:rPr>
      </w:pPr>
      <w:r w:rsidRPr="00F624FB">
        <w:rPr>
          <w:rFonts w:ascii="Times New Roman" w:eastAsia="Times New Roman" w:hAnsi="Times New Roman" w:cs="Times New Roman"/>
          <w:sz w:val="24"/>
          <w:szCs w:val="24"/>
        </w:rPr>
        <w:t>3.4. Piedāvājums sastāv no šādiem dokumentiem:</w:t>
      </w:r>
    </w:p>
    <w:p w:rsidR="00F624FB" w:rsidRPr="00F624FB" w:rsidRDefault="00F624FB" w:rsidP="00F624FB">
      <w:pPr>
        <w:spacing w:before="120" w:after="0" w:line="240" w:lineRule="auto"/>
        <w:ind w:left="1080"/>
        <w:jc w:val="both"/>
        <w:rPr>
          <w:rFonts w:ascii="Times New Roman" w:eastAsia="Times New Roman" w:hAnsi="Times New Roman" w:cs="Times New Roman"/>
          <w:sz w:val="24"/>
          <w:szCs w:val="24"/>
        </w:rPr>
      </w:pPr>
      <w:r w:rsidRPr="00D82665">
        <w:rPr>
          <w:rFonts w:ascii="Times New Roman" w:eastAsia="Times New Roman" w:hAnsi="Times New Roman" w:cs="Times New Roman"/>
          <w:sz w:val="24"/>
          <w:szCs w:val="24"/>
        </w:rPr>
        <w:t>3.4.1. finanšu piedāvājuma (nolikuma 1.pielikums);</w:t>
      </w:r>
    </w:p>
    <w:p w:rsidR="00F624FB" w:rsidRDefault="00F624FB" w:rsidP="00F624FB">
      <w:pPr>
        <w:spacing w:before="120" w:after="0" w:line="240" w:lineRule="auto"/>
        <w:ind w:left="1080"/>
        <w:jc w:val="both"/>
        <w:rPr>
          <w:rFonts w:ascii="Times New Roman" w:eastAsia="Times New Roman" w:hAnsi="Times New Roman" w:cs="Times New Roman"/>
          <w:sz w:val="24"/>
          <w:szCs w:val="24"/>
        </w:rPr>
      </w:pPr>
      <w:r w:rsidRPr="00F624FB">
        <w:rPr>
          <w:rFonts w:ascii="Times New Roman" w:eastAsia="Times New Roman" w:hAnsi="Times New Roman" w:cs="Times New Roman"/>
          <w:sz w:val="24"/>
          <w:szCs w:val="24"/>
        </w:rPr>
        <w:t>3.4.2. nolikuma 5.punktā minētajiem pretendenta kvalifikācijas atlases dokumentiem;</w:t>
      </w:r>
    </w:p>
    <w:p w:rsidR="00C7332E" w:rsidRPr="00F624FB" w:rsidRDefault="00C7332E" w:rsidP="00F624FB">
      <w:pPr>
        <w:spacing w:before="120" w:after="0" w:line="240" w:lineRule="auto"/>
        <w:ind w:left="1080"/>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1175E6">
        <w:rPr>
          <w:rFonts w:ascii="Times New Roman" w:eastAsia="Times New Roman" w:hAnsi="Times New Roman" w:cs="Times New Roman"/>
          <w:sz w:val="24"/>
          <w:szCs w:val="24"/>
        </w:rPr>
        <w:t>.3. attiecīgās iepirkuma daļas (-u), par kuru (-</w:t>
      </w:r>
      <w:proofErr w:type="spellStart"/>
      <w:r w:rsidRPr="001175E6">
        <w:rPr>
          <w:rFonts w:ascii="Times New Roman" w:eastAsia="Times New Roman" w:hAnsi="Times New Roman" w:cs="Times New Roman"/>
          <w:sz w:val="24"/>
          <w:szCs w:val="24"/>
        </w:rPr>
        <w:t>ām</w:t>
      </w:r>
      <w:proofErr w:type="spellEnd"/>
      <w:r w:rsidRPr="001175E6">
        <w:rPr>
          <w:rFonts w:ascii="Times New Roman" w:eastAsia="Times New Roman" w:hAnsi="Times New Roman" w:cs="Times New Roman"/>
          <w:sz w:val="24"/>
          <w:szCs w:val="24"/>
        </w:rPr>
        <w:t>) tiek iesniegts piedāvājums,</w:t>
      </w:r>
      <w:proofErr w:type="gramStart"/>
      <w:r w:rsidRPr="001175E6">
        <w:rPr>
          <w:rFonts w:ascii="Times New Roman" w:eastAsia="Times New Roman" w:hAnsi="Times New Roman" w:cs="Times New Roman"/>
          <w:sz w:val="24"/>
          <w:szCs w:val="24"/>
        </w:rPr>
        <w:t xml:space="preserve">  </w:t>
      </w:r>
      <w:proofErr w:type="gramEnd"/>
      <w:r w:rsidRPr="00D82665">
        <w:rPr>
          <w:rFonts w:ascii="Times New Roman" w:eastAsia="Times New Roman" w:hAnsi="Times New Roman" w:cs="Times New Roman"/>
          <w:sz w:val="24"/>
          <w:szCs w:val="24"/>
        </w:rPr>
        <w:t>specifikācijas (-</w:t>
      </w:r>
      <w:proofErr w:type="spellStart"/>
      <w:r w:rsidRPr="00D82665">
        <w:rPr>
          <w:rFonts w:ascii="Times New Roman" w:eastAsia="Times New Roman" w:hAnsi="Times New Roman" w:cs="Times New Roman"/>
          <w:sz w:val="24"/>
          <w:szCs w:val="24"/>
        </w:rPr>
        <w:t>ām</w:t>
      </w:r>
      <w:proofErr w:type="spellEnd"/>
      <w:r w:rsidRPr="00D82665">
        <w:rPr>
          <w:rFonts w:ascii="Times New Roman" w:eastAsia="Times New Roman" w:hAnsi="Times New Roman" w:cs="Times New Roman"/>
          <w:sz w:val="24"/>
          <w:szCs w:val="24"/>
        </w:rPr>
        <w:t>) (nolikuma 2.-10.pielikumi)</w:t>
      </w:r>
    </w:p>
    <w:p w:rsidR="00F624FB" w:rsidRPr="00F624FB" w:rsidRDefault="00F624FB" w:rsidP="00F624FB">
      <w:pPr>
        <w:spacing w:before="120" w:after="0" w:line="240" w:lineRule="auto"/>
        <w:ind w:left="1080"/>
        <w:jc w:val="both"/>
        <w:rPr>
          <w:rFonts w:ascii="Times New Roman" w:eastAsia="Times New Roman" w:hAnsi="Times New Roman" w:cs="Times New Roman"/>
          <w:sz w:val="24"/>
          <w:szCs w:val="24"/>
        </w:rPr>
      </w:pPr>
      <w:r w:rsidRPr="00F624FB">
        <w:rPr>
          <w:rFonts w:ascii="Times New Roman" w:eastAsia="Times New Roman" w:hAnsi="Times New Roman" w:cs="Times New Roman"/>
          <w:sz w:val="24"/>
          <w:szCs w:val="24"/>
        </w:rPr>
        <w:t>3.4.</w:t>
      </w:r>
      <w:r w:rsidR="00C7332E">
        <w:rPr>
          <w:rFonts w:ascii="Times New Roman" w:eastAsia="Times New Roman" w:hAnsi="Times New Roman" w:cs="Times New Roman"/>
          <w:sz w:val="24"/>
          <w:szCs w:val="24"/>
        </w:rPr>
        <w:t>4</w:t>
      </w:r>
      <w:r w:rsidRPr="00F624FB">
        <w:rPr>
          <w:rFonts w:ascii="Times New Roman" w:eastAsia="Times New Roman" w:hAnsi="Times New Roman" w:cs="Times New Roman"/>
          <w:sz w:val="24"/>
          <w:szCs w:val="24"/>
        </w:rPr>
        <w:t xml:space="preserve">. </w:t>
      </w:r>
      <w:r w:rsidRPr="00F624FB">
        <w:rPr>
          <w:rFonts w:ascii="Times New Roman" w:eastAsia="Times New Roman" w:hAnsi="Times New Roman" w:cs="Times New Roman"/>
          <w:sz w:val="24"/>
          <w:szCs w:val="24"/>
          <w:lang w:eastAsia="ar-SA"/>
        </w:rPr>
        <w:t>dokumenta, kas apliecina piedāvājuma dokumentus parakstījušās, kā arī kopijas un tulkojumus apliecinājušās personas tiesības pārstāvēt pretendentu Iepirkuma procedūras ietvaros.</w:t>
      </w:r>
    </w:p>
    <w:p w:rsidR="00F624FB" w:rsidRPr="00F624FB" w:rsidRDefault="00F624FB" w:rsidP="00F624FB">
      <w:pPr>
        <w:spacing w:before="120" w:after="0" w:line="240" w:lineRule="auto"/>
        <w:jc w:val="both"/>
        <w:rPr>
          <w:rFonts w:ascii="Times New Roman" w:eastAsia="Calibri" w:hAnsi="Times New Roman" w:cs="Times New Roman"/>
          <w:sz w:val="24"/>
          <w:szCs w:val="24"/>
        </w:rPr>
      </w:pPr>
      <w:r w:rsidRPr="00F624FB">
        <w:rPr>
          <w:rFonts w:ascii="Times New Roman" w:eastAsia="Calibri" w:hAnsi="Times New Roman" w:cs="Times New Roman"/>
          <w:sz w:val="24"/>
          <w:szCs w:val="24"/>
        </w:rPr>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F624FB" w:rsidRPr="00F624FB" w:rsidRDefault="00F624FB" w:rsidP="00F624FB">
      <w:pPr>
        <w:spacing w:before="120" w:after="0" w:line="240" w:lineRule="auto"/>
        <w:jc w:val="both"/>
        <w:rPr>
          <w:rFonts w:ascii="Times New Roman" w:eastAsia="Calibri" w:hAnsi="Times New Roman" w:cs="Times New Roman"/>
          <w:sz w:val="24"/>
          <w:szCs w:val="24"/>
        </w:rPr>
      </w:pPr>
      <w:r w:rsidRPr="00F624FB">
        <w:rPr>
          <w:rFonts w:ascii="Times New Roman" w:eastAsia="Times New Roman" w:hAnsi="Times New Roman" w:cs="Times New Roman"/>
          <w:sz w:val="24"/>
          <w:szCs w:val="24"/>
        </w:rPr>
        <w:t xml:space="preserve">3.6. </w:t>
      </w:r>
      <w:r w:rsidR="00C7332E" w:rsidRPr="001175E6">
        <w:rPr>
          <w:rFonts w:ascii="Times New Roman" w:eastAsia="Times New Roman" w:hAnsi="Times New Roman" w:cs="Times New Roman"/>
          <w:sz w:val="24"/>
          <w:szCs w:val="24"/>
        </w:rPr>
        <w:t xml:space="preserve">Piedāvājuma cenā jāiekļauj visas ar ceļu uzturēšanu ziemas periodā saistītās izmaksas </w:t>
      </w:r>
      <w:r w:rsidR="00C7332E" w:rsidRPr="001175E6">
        <w:rPr>
          <w:rFonts w:ascii="Times New Roman" w:eastAsia="Times New Roman" w:hAnsi="Times New Roman" w:cs="Times New Roman"/>
          <w:bCs/>
          <w:sz w:val="24"/>
          <w:szCs w:val="24"/>
        </w:rPr>
        <w:t xml:space="preserve">(darbu veikšanai nepieciešamie materiāli, darba samaksa un nodokļi) </w:t>
      </w:r>
      <w:r w:rsidR="00C7332E" w:rsidRPr="001175E6">
        <w:rPr>
          <w:rFonts w:ascii="Times New Roman" w:eastAsia="Times New Roman" w:hAnsi="Times New Roman" w:cs="Times New Roman"/>
          <w:sz w:val="24"/>
          <w:szCs w:val="24"/>
        </w:rPr>
        <w:t>- gan paredzamās, gan tādas, kuras pretendentam vajadzētu paredzēt</w:t>
      </w:r>
      <w:r w:rsidRPr="00F624FB">
        <w:rPr>
          <w:rFonts w:ascii="Times New Roman" w:eastAsia="Times New Roman" w:hAnsi="Times New Roman" w:cs="Times New Roman"/>
          <w:sz w:val="24"/>
          <w:szCs w:val="24"/>
        </w:rPr>
        <w:t>.</w:t>
      </w:r>
    </w:p>
    <w:p w:rsidR="00F624FB" w:rsidRPr="00F624FB" w:rsidRDefault="00F624FB" w:rsidP="00F624FB">
      <w:pPr>
        <w:widowControl w:val="0"/>
        <w:spacing w:before="120" w:after="0" w:line="240" w:lineRule="auto"/>
        <w:jc w:val="both"/>
        <w:rPr>
          <w:rFonts w:ascii="Times New Roman" w:eastAsia="Times New Roman" w:hAnsi="Times New Roman" w:cs="Times New Roman"/>
          <w:sz w:val="24"/>
          <w:szCs w:val="24"/>
        </w:rPr>
      </w:pPr>
      <w:r w:rsidRPr="00F624FB">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F624FB" w:rsidRPr="00F624FB" w:rsidRDefault="00F624FB" w:rsidP="00F624FB">
      <w:pPr>
        <w:widowControl w:val="0"/>
        <w:spacing w:before="120" w:after="0" w:line="240" w:lineRule="auto"/>
        <w:jc w:val="both"/>
        <w:rPr>
          <w:rFonts w:ascii="Times New Roman" w:eastAsia="Times New Roman" w:hAnsi="Times New Roman" w:cs="Times New Roman"/>
          <w:sz w:val="24"/>
          <w:szCs w:val="24"/>
        </w:rPr>
      </w:pPr>
      <w:r w:rsidRPr="00F624FB">
        <w:rPr>
          <w:rFonts w:ascii="Times New Roman" w:eastAsia="Times New Roman" w:hAnsi="Times New Roman" w:cs="Times New Roman"/>
          <w:sz w:val="24"/>
          <w:szCs w:val="24"/>
        </w:rPr>
        <w:t>3.8. Piedāvājums iesniedzams latviešu valodā vienā eksemplārā. Svešvalodā sagatavotiem piedāvājuma dokumentiem jāpievieno pretendenta apliecināts tulkojums latviešu valodā.</w:t>
      </w:r>
    </w:p>
    <w:p w:rsidR="00F624FB" w:rsidRPr="00F624FB" w:rsidRDefault="00F624FB" w:rsidP="00F624FB">
      <w:pPr>
        <w:widowControl w:val="0"/>
        <w:numPr>
          <w:ilvl w:val="2"/>
          <w:numId w:val="0"/>
        </w:numPr>
        <w:spacing w:before="120" w:after="0" w:line="240" w:lineRule="auto"/>
        <w:jc w:val="both"/>
        <w:outlineLvl w:val="2"/>
        <w:rPr>
          <w:rFonts w:ascii="Times New Roman" w:eastAsia="Times New Roman" w:hAnsi="Times New Roman" w:cs="Times New Roman"/>
          <w:b/>
          <w:sz w:val="28"/>
          <w:szCs w:val="28"/>
          <w:highlight w:val="yellow"/>
          <w:u w:val="single"/>
        </w:rPr>
      </w:pPr>
      <w:r w:rsidRPr="00F624FB">
        <w:rPr>
          <w:rFonts w:ascii="Times New Roman" w:eastAsia="Times New Roman" w:hAnsi="Times New Roman" w:cs="Times New Roman"/>
          <w:sz w:val="24"/>
          <w:szCs w:val="24"/>
        </w:rPr>
        <w:t xml:space="preserve">3.9. Ja saskaņā ar šo nolikumu Piedāvājuma dokumenti jāsagatavo saskaņā ar pielikumos pievienotajām formām, tad tie iesniedzami atbilstoši šīm formām un saturam. Gadījumos, ja piedāvājumā iesniegti dokumenti, neizmantojot dotās formas, </w:t>
      </w:r>
      <w:r w:rsidRPr="00F624FB">
        <w:rPr>
          <w:rFonts w:ascii="Times New Roman" w:eastAsia="Times New Roman" w:hAnsi="Times New Roman" w:cs="Times New Roman"/>
          <w:sz w:val="24"/>
          <w:szCs w:val="20"/>
        </w:rPr>
        <w:t>tiek vērtēts, vai tajos sniegta visa pievienotajās formās prasītā informācija.</w:t>
      </w:r>
    </w:p>
    <w:p w:rsidR="00F624FB" w:rsidRPr="00F624FB" w:rsidRDefault="00F624FB" w:rsidP="00F624FB">
      <w:pPr>
        <w:widowControl w:val="0"/>
        <w:spacing w:before="120" w:after="0" w:line="240" w:lineRule="auto"/>
        <w:jc w:val="both"/>
        <w:rPr>
          <w:rFonts w:ascii="Times New Roman" w:eastAsia="Times New Roman" w:hAnsi="Times New Roman" w:cs="Times New Roman"/>
          <w:sz w:val="24"/>
          <w:szCs w:val="24"/>
        </w:rPr>
      </w:pPr>
    </w:p>
    <w:p w:rsidR="00F624FB" w:rsidRPr="00F624FB" w:rsidRDefault="00F624FB" w:rsidP="00F624FB">
      <w:pPr>
        <w:spacing w:before="120" w:after="0" w:line="240" w:lineRule="auto"/>
        <w:jc w:val="center"/>
        <w:rPr>
          <w:rFonts w:ascii="Times New Roman" w:eastAsia="Calibri" w:hAnsi="Times New Roman" w:cs="Times New Roman"/>
          <w:sz w:val="24"/>
        </w:rPr>
      </w:pPr>
      <w:r w:rsidRPr="00F624FB">
        <w:rPr>
          <w:rFonts w:ascii="Times New Roman" w:eastAsia="Calibri" w:hAnsi="Times New Roman" w:cs="Times New Roman"/>
          <w:b/>
          <w:iCs/>
          <w:color w:val="000000"/>
          <w:sz w:val="28"/>
          <w:szCs w:val="28"/>
          <w:u w:val="single"/>
        </w:rPr>
        <w:t>4. Prasības piedāvājuma noformēšanai</w:t>
      </w:r>
    </w:p>
    <w:p w:rsidR="00F624FB" w:rsidRPr="00F624FB" w:rsidRDefault="00F624FB" w:rsidP="00F624FB">
      <w:pPr>
        <w:spacing w:before="120" w:after="0" w:line="240" w:lineRule="auto"/>
        <w:jc w:val="both"/>
        <w:rPr>
          <w:rFonts w:ascii="Times New Roman" w:eastAsia="Times New Roman" w:hAnsi="Times New Roman" w:cs="Times New Roman"/>
          <w:sz w:val="24"/>
          <w:szCs w:val="24"/>
        </w:rPr>
      </w:pPr>
      <w:r w:rsidRPr="00F624FB">
        <w:rPr>
          <w:rFonts w:ascii="Times New Roman" w:eastAsia="Calibri" w:hAnsi="Times New Roman" w:cs="Times New Roman"/>
          <w:sz w:val="24"/>
        </w:rPr>
        <w:t xml:space="preserve">4.1. </w:t>
      </w:r>
      <w:r w:rsidRPr="00F624FB">
        <w:rPr>
          <w:rFonts w:ascii="Times New Roman" w:eastAsia="Times New Roman" w:hAnsi="Times New Roman" w:cs="Times New Roman"/>
          <w:sz w:val="24"/>
          <w:szCs w:val="24"/>
          <w:u w:val="single"/>
        </w:rPr>
        <w:t>Piedāvājuma sākumā jāievieto satura rādītājs</w:t>
      </w:r>
      <w:r w:rsidRPr="00F624FB">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F624FB" w:rsidRPr="00F624FB" w:rsidRDefault="00F624FB" w:rsidP="00F624FB">
      <w:pPr>
        <w:spacing w:before="120" w:after="0" w:line="240" w:lineRule="auto"/>
        <w:jc w:val="both"/>
        <w:rPr>
          <w:rFonts w:ascii="Times New Roman" w:eastAsia="Times New Roman" w:hAnsi="Times New Roman" w:cs="Times New Roman"/>
          <w:sz w:val="24"/>
          <w:szCs w:val="24"/>
        </w:rPr>
      </w:pPr>
      <w:r w:rsidRPr="00F624FB">
        <w:rPr>
          <w:rFonts w:ascii="Times New Roman" w:eastAsia="Times New Roman" w:hAnsi="Times New Roman" w:cs="Times New Roman"/>
          <w:sz w:val="24"/>
          <w:szCs w:val="24"/>
        </w:rPr>
        <w:t>4.2. Visiem piedāvājuma dokumentiem jābūt cauršūtiem un parakstītiem, lapām jābūt numurētām.</w:t>
      </w:r>
      <w:r w:rsidRPr="00F624FB">
        <w:rPr>
          <w:rFonts w:ascii="Times New Roman" w:eastAsia="Calibri" w:hAnsi="Times New Roman" w:cs="Times New Roman"/>
          <w:sz w:val="24"/>
          <w:szCs w:val="24"/>
        </w:rPr>
        <w:t xml:space="preserve"> Uz pēdējās lapas aizmugures </w:t>
      </w:r>
      <w:proofErr w:type="spellStart"/>
      <w:r w:rsidRPr="00F624FB">
        <w:rPr>
          <w:rFonts w:ascii="Times New Roman" w:eastAsia="Calibri" w:hAnsi="Times New Roman" w:cs="Times New Roman"/>
          <w:sz w:val="24"/>
          <w:szCs w:val="24"/>
        </w:rPr>
        <w:t>cauršūšanai</w:t>
      </w:r>
      <w:proofErr w:type="spellEnd"/>
      <w:r w:rsidRPr="00F624FB">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F624FB">
        <w:rPr>
          <w:rFonts w:ascii="Times New Roman" w:eastAsia="Times New Roman" w:hAnsi="Times New Roman" w:cs="Times New Roman"/>
          <w:sz w:val="24"/>
          <w:szCs w:val="24"/>
          <w:u w:val="single"/>
        </w:rPr>
        <w:t>Teksta un tabulu daļa nedrīkst būt cauršūta, visai informācijai jābūt skaidri izlasāmai</w:t>
      </w:r>
      <w:r w:rsidRPr="00F624FB">
        <w:rPr>
          <w:rFonts w:ascii="Times New Roman" w:eastAsia="Times New Roman" w:hAnsi="Times New Roman" w:cs="Times New Roman"/>
          <w:sz w:val="24"/>
          <w:szCs w:val="24"/>
        </w:rPr>
        <w:t>.</w:t>
      </w:r>
    </w:p>
    <w:p w:rsidR="00F624FB" w:rsidRPr="00F624FB" w:rsidRDefault="00F624FB" w:rsidP="00F624FB">
      <w:pPr>
        <w:spacing w:before="120" w:after="0" w:line="240" w:lineRule="auto"/>
        <w:jc w:val="both"/>
        <w:rPr>
          <w:rFonts w:ascii="Times New Roman" w:eastAsia="Times New Roman" w:hAnsi="Times New Roman" w:cs="Times New Roman"/>
          <w:sz w:val="24"/>
          <w:szCs w:val="24"/>
        </w:rPr>
      </w:pPr>
      <w:r w:rsidRPr="00F624FB">
        <w:rPr>
          <w:rFonts w:ascii="Times New Roman" w:eastAsia="Times New Roman" w:hAnsi="Times New Roman" w:cs="Times New Roman"/>
          <w:sz w:val="24"/>
          <w:szCs w:val="24"/>
        </w:rPr>
        <w:t>4.3. Piedāvājums jāiesniedz aizlīmētā aploksnē, uz kuras jānorāda:</w:t>
      </w:r>
    </w:p>
    <w:p w:rsidR="00F624FB" w:rsidRPr="00F624FB" w:rsidRDefault="00F624FB" w:rsidP="00F624FB">
      <w:pPr>
        <w:spacing w:before="120" w:after="0" w:line="240" w:lineRule="auto"/>
        <w:ind w:left="1080"/>
        <w:jc w:val="both"/>
        <w:rPr>
          <w:rFonts w:ascii="Times New Roman" w:eastAsia="Times New Roman" w:hAnsi="Times New Roman" w:cs="Times New Roman"/>
          <w:sz w:val="24"/>
          <w:szCs w:val="24"/>
        </w:rPr>
      </w:pPr>
      <w:r w:rsidRPr="00F624FB">
        <w:rPr>
          <w:rFonts w:ascii="Times New Roman" w:eastAsia="Times New Roman" w:hAnsi="Times New Roman" w:cs="Times New Roman"/>
          <w:sz w:val="24"/>
          <w:szCs w:val="24"/>
        </w:rPr>
        <w:t xml:space="preserve">4.3.1. pasūtītāja nosaukums un adrese; </w:t>
      </w:r>
    </w:p>
    <w:p w:rsidR="00F624FB" w:rsidRPr="00F624FB" w:rsidRDefault="00F624FB" w:rsidP="00F624FB">
      <w:pPr>
        <w:spacing w:before="120" w:after="0" w:line="240" w:lineRule="auto"/>
        <w:ind w:left="1080"/>
        <w:jc w:val="both"/>
        <w:rPr>
          <w:rFonts w:ascii="Times New Roman" w:eastAsia="Times New Roman" w:hAnsi="Times New Roman" w:cs="Times New Roman"/>
          <w:sz w:val="24"/>
          <w:szCs w:val="24"/>
        </w:rPr>
      </w:pPr>
      <w:r w:rsidRPr="00F624FB">
        <w:rPr>
          <w:rFonts w:ascii="Times New Roman" w:eastAsia="Times New Roman" w:hAnsi="Times New Roman" w:cs="Times New Roman"/>
          <w:sz w:val="24"/>
          <w:szCs w:val="24"/>
        </w:rPr>
        <w:t xml:space="preserve">4.3.2. atzīme </w:t>
      </w:r>
      <w:r>
        <w:rPr>
          <w:rFonts w:ascii="Times New Roman" w:eastAsia="Times New Roman" w:hAnsi="Times New Roman" w:cs="Times New Roman"/>
          <w:sz w:val="24"/>
          <w:szCs w:val="24"/>
        </w:rPr>
        <w:t>„</w:t>
      </w:r>
      <w:r w:rsidRPr="00F624FB">
        <w:rPr>
          <w:rFonts w:ascii="Times New Roman" w:eastAsia="Times New Roman" w:hAnsi="Times New Roman" w:cs="Times New Roman"/>
          <w:sz w:val="24"/>
          <w:szCs w:val="24"/>
        </w:rPr>
        <w:t xml:space="preserve">Piedāvājums </w:t>
      </w:r>
      <w:r w:rsidRPr="001175E6">
        <w:rPr>
          <w:rFonts w:ascii="Times New Roman" w:eastAsia="Times New Roman" w:hAnsi="Times New Roman" w:cs="Times New Roman"/>
          <w:sz w:val="24"/>
          <w:szCs w:val="24"/>
        </w:rPr>
        <w:t>atklātam konkursam „</w:t>
      </w:r>
      <w:r w:rsidRPr="001175E6">
        <w:rPr>
          <w:rFonts w:ascii="Times New Roman" w:eastAsia="Times New Roman" w:hAnsi="Times New Roman" w:cs="Times New Roman"/>
          <w:sz w:val="24"/>
          <w:szCs w:val="24"/>
          <w:lang w:eastAsia="lv-LV"/>
        </w:rPr>
        <w:t xml:space="preserve">Priekules novada pašvaldības </w:t>
      </w:r>
      <w:r>
        <w:rPr>
          <w:rFonts w:ascii="Times New Roman" w:eastAsia="Times New Roman" w:hAnsi="Times New Roman" w:cs="Times New Roman"/>
          <w:sz w:val="24"/>
          <w:szCs w:val="24"/>
          <w:lang w:eastAsia="lv-LV"/>
        </w:rPr>
        <w:t>auto</w:t>
      </w:r>
      <w:r w:rsidRPr="001175E6">
        <w:rPr>
          <w:rFonts w:ascii="Times New Roman" w:eastAsia="Times New Roman" w:hAnsi="Times New Roman" w:cs="Times New Roman"/>
          <w:sz w:val="24"/>
          <w:szCs w:val="24"/>
          <w:lang w:eastAsia="lv-LV"/>
        </w:rPr>
        <w:t>ceļu uzturēšanas darbi 201</w:t>
      </w:r>
      <w:r>
        <w:rPr>
          <w:rFonts w:ascii="Times New Roman" w:eastAsia="Times New Roman" w:hAnsi="Times New Roman" w:cs="Times New Roman"/>
          <w:sz w:val="24"/>
          <w:szCs w:val="24"/>
          <w:lang w:eastAsia="lv-LV"/>
        </w:rPr>
        <w:t>3</w:t>
      </w:r>
      <w:r w:rsidRPr="001175E6">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4</w:t>
      </w:r>
      <w:r w:rsidRPr="001175E6">
        <w:rPr>
          <w:rFonts w:ascii="Times New Roman" w:eastAsia="Times New Roman" w:hAnsi="Times New Roman" w:cs="Times New Roman"/>
          <w:sz w:val="24"/>
          <w:szCs w:val="24"/>
          <w:lang w:eastAsia="lv-LV"/>
        </w:rPr>
        <w:t>.gada ziemas periodā</w:t>
      </w:r>
      <w:r w:rsidRPr="001175E6">
        <w:rPr>
          <w:rFonts w:ascii="Times New Roman" w:eastAsia="Times New Roman" w:hAnsi="Times New Roman" w:cs="Times New Roman"/>
          <w:sz w:val="24"/>
          <w:szCs w:val="24"/>
        </w:rPr>
        <w:t>”</w:t>
      </w:r>
      <w:r w:rsidRPr="00F624FB">
        <w:rPr>
          <w:rFonts w:ascii="Times New Roman" w:eastAsia="Times New Roman" w:hAnsi="Times New Roman" w:cs="Times New Roman"/>
          <w:sz w:val="24"/>
          <w:szCs w:val="24"/>
        </w:rPr>
        <w:t xml:space="preserve">”; </w:t>
      </w:r>
    </w:p>
    <w:p w:rsidR="00F624FB" w:rsidRPr="00F624FB" w:rsidRDefault="00F624FB" w:rsidP="00F624FB">
      <w:pPr>
        <w:spacing w:before="120" w:after="0" w:line="240" w:lineRule="auto"/>
        <w:ind w:left="1080"/>
        <w:jc w:val="both"/>
        <w:rPr>
          <w:rFonts w:ascii="Times New Roman" w:eastAsia="Times New Roman" w:hAnsi="Times New Roman" w:cs="Times New Roman"/>
          <w:sz w:val="24"/>
          <w:szCs w:val="24"/>
        </w:rPr>
      </w:pPr>
      <w:r w:rsidRPr="00B95FB8">
        <w:rPr>
          <w:rFonts w:ascii="Times New Roman" w:eastAsia="Times New Roman" w:hAnsi="Times New Roman" w:cs="Times New Roman"/>
          <w:sz w:val="24"/>
          <w:szCs w:val="24"/>
        </w:rPr>
        <w:t xml:space="preserve">4.3.3. atzīme „Iepirkuma identifikācijas </w:t>
      </w:r>
      <w:proofErr w:type="spellStart"/>
      <w:r w:rsidRPr="00B95FB8">
        <w:rPr>
          <w:rFonts w:ascii="Times New Roman" w:eastAsia="Times New Roman" w:hAnsi="Times New Roman" w:cs="Times New Roman"/>
          <w:sz w:val="24"/>
          <w:szCs w:val="24"/>
        </w:rPr>
        <w:t>Nr.PND</w:t>
      </w:r>
      <w:proofErr w:type="spellEnd"/>
      <w:r w:rsidRPr="00B95FB8">
        <w:rPr>
          <w:rFonts w:ascii="Times New Roman" w:eastAsia="Times New Roman" w:hAnsi="Times New Roman" w:cs="Times New Roman"/>
          <w:sz w:val="24"/>
          <w:szCs w:val="24"/>
        </w:rPr>
        <w:t>/2013-14”;</w:t>
      </w:r>
    </w:p>
    <w:p w:rsidR="00F624FB" w:rsidRPr="004D658F" w:rsidRDefault="00F624FB" w:rsidP="00F624FB">
      <w:pPr>
        <w:spacing w:before="120" w:after="0" w:line="240" w:lineRule="auto"/>
        <w:ind w:left="1080"/>
        <w:jc w:val="both"/>
        <w:rPr>
          <w:rFonts w:ascii="Times New Roman" w:eastAsia="Times New Roman" w:hAnsi="Times New Roman" w:cs="Times New Roman"/>
          <w:sz w:val="24"/>
          <w:szCs w:val="24"/>
        </w:rPr>
      </w:pPr>
      <w:r w:rsidRPr="004D658F">
        <w:rPr>
          <w:rFonts w:ascii="Times New Roman" w:eastAsia="Times New Roman" w:hAnsi="Times New Roman" w:cs="Times New Roman"/>
          <w:sz w:val="24"/>
          <w:szCs w:val="24"/>
        </w:rPr>
        <w:t xml:space="preserve">4.3.4. atzīme „Neatvērt līdz 2013.gada </w:t>
      </w:r>
      <w:r w:rsidR="008238C2" w:rsidRPr="004D658F">
        <w:rPr>
          <w:rFonts w:ascii="Times New Roman" w:eastAsia="Times New Roman" w:hAnsi="Times New Roman" w:cs="Times New Roman"/>
          <w:sz w:val="24"/>
          <w:szCs w:val="24"/>
        </w:rPr>
        <w:t>23</w:t>
      </w:r>
      <w:r w:rsidR="00B95FB8" w:rsidRPr="004D658F">
        <w:rPr>
          <w:rFonts w:ascii="Times New Roman" w:eastAsia="Times New Roman" w:hAnsi="Times New Roman" w:cs="Times New Roman"/>
          <w:sz w:val="24"/>
          <w:szCs w:val="24"/>
        </w:rPr>
        <w:t>.okto</w:t>
      </w:r>
      <w:r w:rsidRPr="004D658F">
        <w:rPr>
          <w:rFonts w:ascii="Times New Roman" w:eastAsia="Times New Roman" w:hAnsi="Times New Roman" w:cs="Times New Roman"/>
          <w:sz w:val="24"/>
          <w:szCs w:val="24"/>
        </w:rPr>
        <w:t>brim plkst.14:00”;</w:t>
      </w:r>
    </w:p>
    <w:p w:rsidR="00F624FB" w:rsidRPr="00F624FB" w:rsidRDefault="00F624FB" w:rsidP="00F624FB">
      <w:pPr>
        <w:spacing w:before="120" w:after="0" w:line="240" w:lineRule="auto"/>
        <w:ind w:left="1080"/>
        <w:jc w:val="both"/>
        <w:rPr>
          <w:rFonts w:ascii="Times New Roman" w:eastAsia="Times New Roman" w:hAnsi="Times New Roman" w:cs="Times New Roman"/>
          <w:sz w:val="24"/>
          <w:szCs w:val="24"/>
          <w:highlight w:val="yellow"/>
        </w:rPr>
      </w:pPr>
      <w:r w:rsidRPr="00F624FB">
        <w:rPr>
          <w:rFonts w:ascii="Times New Roman" w:eastAsia="Times New Roman" w:hAnsi="Times New Roman" w:cs="Times New Roman"/>
          <w:sz w:val="24"/>
          <w:szCs w:val="24"/>
        </w:rPr>
        <w:t>4.3.5. pretendenta nosaukums un adrese.</w:t>
      </w:r>
    </w:p>
    <w:p w:rsidR="00F624FB" w:rsidRPr="00F624FB" w:rsidRDefault="00F624FB" w:rsidP="00F624FB">
      <w:pPr>
        <w:spacing w:before="120" w:after="0" w:line="240" w:lineRule="auto"/>
        <w:jc w:val="both"/>
        <w:rPr>
          <w:rFonts w:ascii="Times New Roman" w:eastAsia="Times New Roman" w:hAnsi="Times New Roman" w:cs="Times New Roman"/>
          <w:sz w:val="24"/>
          <w:szCs w:val="24"/>
        </w:rPr>
      </w:pPr>
      <w:r w:rsidRPr="00F624FB">
        <w:rPr>
          <w:rFonts w:ascii="Times New Roman" w:eastAsia="Times New Roman" w:hAnsi="Times New Roman" w:cs="Times New Roman"/>
          <w:sz w:val="24"/>
          <w:szCs w:val="24"/>
        </w:rPr>
        <w:lastRenderedPageBreak/>
        <w:t xml:space="preserve">4.4. Piedāvājuma grozījumus noformē un iesniedz atbilstoši nolikumā noteiktajām piedāvājuma noformēšanas prasībām, uz aploksnes papildus nolikuma 4.3.punktā prasītajai informācijai norādot atzīmi: „Piedāvājuma grozījumi”. </w:t>
      </w:r>
    </w:p>
    <w:p w:rsidR="00F624FB" w:rsidRPr="00F624FB" w:rsidRDefault="00F624FB" w:rsidP="00F624FB">
      <w:pPr>
        <w:spacing w:before="120" w:after="0" w:line="240" w:lineRule="auto"/>
        <w:jc w:val="both"/>
        <w:rPr>
          <w:rFonts w:ascii="Times New Roman" w:eastAsia="Times New Roman" w:hAnsi="Times New Roman" w:cs="Times New Roman"/>
          <w:sz w:val="24"/>
          <w:szCs w:val="24"/>
        </w:rPr>
      </w:pPr>
      <w:r w:rsidRPr="00F624FB">
        <w:rPr>
          <w:rFonts w:ascii="Times New Roman" w:eastAsia="Times New Roman" w:hAnsi="Times New Roman" w:cs="Times New Roman"/>
          <w:sz w:val="24"/>
          <w:szCs w:val="24"/>
        </w:rPr>
        <w:t xml:space="preserve">4.5. Pēc piedāvājumu iesniegšanas termiņa beigām Pretendents nevar savu piedāvājumu grozīt. </w:t>
      </w:r>
    </w:p>
    <w:p w:rsidR="00F624FB" w:rsidRPr="00F624FB" w:rsidRDefault="00F624FB" w:rsidP="00F624FB">
      <w:pPr>
        <w:spacing w:before="120" w:after="0" w:line="240" w:lineRule="auto"/>
        <w:jc w:val="both"/>
        <w:rPr>
          <w:rFonts w:ascii="Times New Roman" w:eastAsia="Times New Roman" w:hAnsi="Times New Roman" w:cs="Times New Roman"/>
          <w:color w:val="FF0000"/>
          <w:sz w:val="24"/>
          <w:szCs w:val="24"/>
        </w:rPr>
      </w:pPr>
      <w:r w:rsidRPr="00F624FB">
        <w:rPr>
          <w:rFonts w:ascii="Times New Roman" w:eastAsia="Times New Roman" w:hAnsi="Times New Roman" w:cs="Times New Roman"/>
          <w:sz w:val="24"/>
          <w:szCs w:val="24"/>
        </w:rPr>
        <w:t xml:space="preserve">4.6. Pasūtītājs neatbild par tādu piedāvājumu priekšlaicīgu atvēršanu, kuri nav noformēti atbilstoši nolikuma 4.3.punktā minētajām prasībām. </w:t>
      </w:r>
    </w:p>
    <w:p w:rsidR="001175E6" w:rsidRPr="001175E6" w:rsidRDefault="001175E6" w:rsidP="001175E6">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F624FB" w:rsidRDefault="00F624FB" w:rsidP="001175E6">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bookmarkStart w:id="5" w:name="_Toc189451319"/>
    </w:p>
    <w:p w:rsidR="00F624FB" w:rsidRDefault="00F624FB" w:rsidP="001175E6">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p>
    <w:bookmarkEnd w:id="5"/>
    <w:p w:rsidR="001175E6" w:rsidRPr="001175E6" w:rsidRDefault="001175E6" w:rsidP="001175E6">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1175E6" w:rsidRPr="001175E6" w:rsidRDefault="001175E6" w:rsidP="001175E6">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1175E6" w:rsidRPr="001175E6" w:rsidSect="004F0D71">
          <w:headerReference w:type="even" r:id="rId17"/>
          <w:headerReference w:type="default" r:id="rId18"/>
          <w:footerReference w:type="even" r:id="rId19"/>
          <w:footerReference w:type="default" r:id="rId20"/>
          <w:pgSz w:w="11906" w:h="16838" w:code="9"/>
          <w:pgMar w:top="720" w:right="1134" w:bottom="902" w:left="1701" w:header="709" w:footer="709" w:gutter="0"/>
          <w:cols w:space="708"/>
          <w:titlePg/>
          <w:docGrid w:linePitch="360"/>
        </w:sectPr>
      </w:pPr>
    </w:p>
    <w:p w:rsidR="001175E6" w:rsidRPr="001175E6" w:rsidRDefault="00D82665" w:rsidP="001175E6">
      <w:pPr>
        <w:spacing w:after="60" w:line="240" w:lineRule="auto"/>
        <w:jc w:val="center"/>
        <w:rPr>
          <w:rFonts w:ascii="Times New Roman" w:eastAsia="ヒラギノ角ゴ Pro W3" w:hAnsi="Times New Roman" w:cs="Times New Roman"/>
          <w:b/>
          <w:color w:val="000000"/>
          <w:sz w:val="28"/>
          <w:szCs w:val="28"/>
          <w:u w:val="single"/>
          <w:lang w:eastAsia="lv-LV"/>
        </w:rPr>
      </w:pPr>
      <w:r>
        <w:rPr>
          <w:rFonts w:ascii="Times New Roman" w:eastAsia="ヒラギノ角ゴ Pro W3" w:hAnsi="Times New Roman" w:cs="Times New Roman"/>
          <w:b/>
          <w:color w:val="000000"/>
          <w:sz w:val="28"/>
          <w:szCs w:val="28"/>
          <w:u w:val="single"/>
          <w:lang w:eastAsia="lv-LV"/>
        </w:rPr>
        <w:lastRenderedPageBreak/>
        <w:t>5</w:t>
      </w:r>
      <w:r w:rsidR="001175E6" w:rsidRPr="001175E6">
        <w:rPr>
          <w:rFonts w:ascii="Times New Roman" w:eastAsia="ヒラギノ角ゴ Pro W3" w:hAnsi="Times New Roman" w:cs="Times New Roman"/>
          <w:b/>
          <w:color w:val="000000"/>
          <w:sz w:val="28"/>
          <w:szCs w:val="28"/>
          <w:u w:val="single"/>
          <w:lang w:eastAsia="lv-LV"/>
        </w:rPr>
        <w:t xml:space="preserve">. PRETENDENTU ATLASES </w:t>
      </w:r>
      <w:r w:rsidR="00C7332E">
        <w:rPr>
          <w:rFonts w:ascii="Times New Roman" w:eastAsia="ヒラギノ角ゴ Pro W3" w:hAnsi="Times New Roman" w:cs="Times New Roman"/>
          <w:b/>
          <w:color w:val="000000"/>
          <w:sz w:val="28"/>
          <w:szCs w:val="28"/>
          <w:u w:val="single"/>
          <w:lang w:eastAsia="lv-LV"/>
        </w:rPr>
        <w:t>NOTEIKUM</w:t>
      </w:r>
      <w:r w:rsidR="00C7332E">
        <w:rPr>
          <w:rFonts w:ascii="Times New Roman" w:eastAsia="ヒラギノ角ゴ Pro W3" w:hAnsi="Times New Roman" w:cs="Times New Roman"/>
          <w:b/>
          <w:color w:val="000000"/>
          <w:sz w:val="28"/>
          <w:szCs w:val="28"/>
          <w:u w:val="single"/>
          <w:lang w:eastAsia="lv-LV"/>
        </w:rPr>
        <w:tab/>
      </w:r>
      <w:r w:rsidR="001175E6" w:rsidRPr="001175E6">
        <w:rPr>
          <w:rFonts w:ascii="Times New Roman" w:eastAsia="ヒラギノ角ゴ Pro W3" w:hAnsi="Times New Roman" w:cs="Times New Roman"/>
          <w:b/>
          <w:color w:val="000000"/>
          <w:sz w:val="28"/>
          <w:szCs w:val="28"/>
          <w:u w:val="single"/>
          <w:lang w:eastAsia="lv-LV"/>
        </w:rPr>
        <w:t>I</w:t>
      </w:r>
    </w:p>
    <w:p w:rsidR="001175E6" w:rsidRPr="001175E6" w:rsidRDefault="001175E6" w:rsidP="001175E6">
      <w:pPr>
        <w:tabs>
          <w:tab w:val="left" w:pos="1200"/>
        </w:tabs>
        <w:spacing w:after="12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          </w:t>
      </w:r>
      <w:r w:rsidR="00D82665">
        <w:rPr>
          <w:rFonts w:ascii="Times New Roman" w:eastAsia="Times New Roman" w:hAnsi="Times New Roman" w:cs="Times New Roman"/>
          <w:sz w:val="24"/>
          <w:szCs w:val="24"/>
        </w:rPr>
        <w:t>5</w:t>
      </w:r>
      <w:r w:rsidRPr="001175E6">
        <w:rPr>
          <w:rFonts w:ascii="Times New Roman" w:eastAsia="Times New Roman" w:hAnsi="Times New Roman" w:cs="Times New Roman"/>
          <w:sz w:val="24"/>
          <w:szCs w:val="24"/>
        </w:rPr>
        <w:t>.1. Prasības pretendentiem un iesniedzamie dokumenti:</w:t>
      </w:r>
    </w:p>
    <w:tbl>
      <w:tblPr>
        <w:tblW w:w="14116" w:type="dxa"/>
        <w:tblInd w:w="631" w:type="dxa"/>
        <w:shd w:val="clear" w:color="auto" w:fill="FFFFFF"/>
        <w:tblLayout w:type="fixed"/>
        <w:tblLook w:val="0000" w:firstRow="0" w:lastRow="0" w:firstColumn="0" w:lastColumn="0" w:noHBand="0" w:noVBand="0"/>
      </w:tblPr>
      <w:tblGrid>
        <w:gridCol w:w="6604"/>
        <w:gridCol w:w="2693"/>
        <w:gridCol w:w="4819"/>
      </w:tblGrid>
      <w:tr w:rsidR="001175E6" w:rsidRPr="001175E6" w:rsidTr="004F0D71">
        <w:trPr>
          <w:cantSplit/>
          <w:trHeight w:val="838"/>
        </w:trPr>
        <w:tc>
          <w:tcPr>
            <w:tcW w:w="6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175E6" w:rsidRPr="001175E6" w:rsidRDefault="001175E6" w:rsidP="001175E6">
            <w:pPr>
              <w:spacing w:before="40" w:after="40" w:line="240" w:lineRule="auto"/>
              <w:jc w:val="center"/>
              <w:rPr>
                <w:rFonts w:ascii="Times New Roman" w:eastAsia="ヒラギノ角ゴ Pro W3" w:hAnsi="Times New Roman" w:cs="Times New Roman"/>
                <w:b/>
                <w:color w:val="000000"/>
                <w:sz w:val="24"/>
                <w:szCs w:val="24"/>
                <w:lang w:eastAsia="lv-LV"/>
              </w:rPr>
            </w:pPr>
            <w:r w:rsidRPr="001175E6">
              <w:rPr>
                <w:rFonts w:ascii="Times New Roman" w:eastAsia="ヒラギノ角ゴ Pro W3" w:hAnsi="Times New Roman" w:cs="Times New Roman"/>
                <w:b/>
                <w:color w:val="000000"/>
                <w:sz w:val="24"/>
                <w:szCs w:val="24"/>
                <w:lang w:eastAsia="lv-LV"/>
              </w:rPr>
              <w:t>Prasība</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175E6" w:rsidRPr="001175E6" w:rsidRDefault="001175E6" w:rsidP="001175E6">
            <w:pPr>
              <w:spacing w:before="40" w:after="40" w:line="240" w:lineRule="auto"/>
              <w:jc w:val="center"/>
              <w:rPr>
                <w:rFonts w:ascii="Times New Roman" w:eastAsia="ヒラギノ角ゴ Pro W3" w:hAnsi="Times New Roman" w:cs="Times New Roman"/>
                <w:b/>
                <w:color w:val="000000"/>
                <w:sz w:val="24"/>
                <w:szCs w:val="24"/>
                <w:lang w:eastAsia="lv-LV"/>
              </w:rPr>
            </w:pPr>
            <w:r w:rsidRPr="001175E6">
              <w:rPr>
                <w:rFonts w:ascii="Times New Roman" w:eastAsia="ヒラギノ角ゴ Pro W3" w:hAnsi="Times New Roman" w:cs="Times New Roman"/>
                <w:b/>
                <w:color w:val="000000"/>
                <w:sz w:val="24"/>
                <w:szCs w:val="24"/>
                <w:lang w:eastAsia="lv-LV"/>
              </w:rPr>
              <w:t>Iesniedzamie dokumenti</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175E6" w:rsidRPr="001175E6" w:rsidRDefault="001175E6" w:rsidP="001175E6">
            <w:pPr>
              <w:spacing w:before="40" w:after="40" w:line="240" w:lineRule="auto"/>
              <w:jc w:val="center"/>
              <w:rPr>
                <w:rFonts w:ascii="Times New Roman" w:eastAsia="ヒラギノ角ゴ Pro W3" w:hAnsi="Times New Roman" w:cs="Times New Roman"/>
                <w:b/>
                <w:color w:val="000000"/>
                <w:sz w:val="24"/>
                <w:szCs w:val="24"/>
                <w:lang w:eastAsia="lv-LV"/>
              </w:rPr>
            </w:pPr>
            <w:r w:rsidRPr="001175E6">
              <w:rPr>
                <w:rFonts w:ascii="Times New Roman" w:eastAsia="ヒラギノ角ゴ Pro W3" w:hAnsi="Times New Roman" w:cs="Times New Roman"/>
                <w:b/>
                <w:color w:val="000000"/>
                <w:sz w:val="24"/>
                <w:szCs w:val="24"/>
                <w:lang w:eastAsia="lv-LV"/>
              </w:rPr>
              <w:t>Piezīmes</w:t>
            </w:r>
          </w:p>
        </w:tc>
      </w:tr>
      <w:tr w:rsidR="001175E6" w:rsidRPr="001175E6" w:rsidTr="004F0D71">
        <w:trPr>
          <w:cantSplit/>
          <w:trHeight w:val="1959"/>
        </w:trPr>
        <w:tc>
          <w:tcPr>
            <w:tcW w:w="6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75E6" w:rsidRPr="001175E6" w:rsidRDefault="001175E6" w:rsidP="001175E6">
            <w:pPr>
              <w:spacing w:after="120" w:line="240" w:lineRule="auto"/>
              <w:rPr>
                <w:rFonts w:ascii="Times New Roman" w:eastAsia="Times New Roman" w:hAnsi="Times New Roman" w:cs="Times New Roman"/>
              </w:rPr>
            </w:pPr>
            <w:r w:rsidRPr="001175E6">
              <w:rPr>
                <w:rFonts w:ascii="Times New Roman" w:eastAsia="Times New Roman" w:hAnsi="Times New Roman" w:cs="Times New Roman"/>
              </w:rPr>
              <w:t xml:space="preserve">1. Uz Pretendentu </w:t>
            </w:r>
            <w:r w:rsidRPr="001175E6">
              <w:rPr>
                <w:rFonts w:ascii="Times New Roman" w:eastAsia="Times New Roman" w:hAnsi="Times New Roman" w:cs="Times New Roman"/>
                <w:u w:val="single"/>
              </w:rPr>
              <w:t>nav attiecināms šāds nosacījums</w:t>
            </w:r>
            <w:r w:rsidRPr="001175E6">
              <w:rPr>
                <w:rFonts w:ascii="Times New Roman" w:eastAsia="Times New Roman" w:hAnsi="Times New Roman" w:cs="Times New Roman"/>
              </w:rPr>
              <w:t>:</w:t>
            </w:r>
          </w:p>
          <w:p w:rsidR="001175E6" w:rsidRPr="001175E6" w:rsidRDefault="00836204" w:rsidP="00836204">
            <w:pPr>
              <w:spacing w:after="0" w:line="240" w:lineRule="auto"/>
              <w:rPr>
                <w:rFonts w:ascii="Times New Roman" w:eastAsia="Times New Roman" w:hAnsi="Times New Roman" w:cs="Times New Roman"/>
              </w:rPr>
            </w:pPr>
            <w:r>
              <w:rPr>
                <w:rFonts w:ascii="Times New Roman" w:eastAsia="Times New Roman" w:hAnsi="Times New Roman" w:cs="Times New Roman"/>
              </w:rPr>
              <w:t>P</w:t>
            </w:r>
            <w:r w:rsidRPr="00836204">
              <w:rPr>
                <w:rFonts w:ascii="Times New Roman" w:eastAsia="Times New Roman" w:hAnsi="Times New Roman" w:cs="Times New Roman"/>
              </w:rPr>
              <w:t xml:space="preserve">retendents vai persona, kurai ir pretendenta pārstāvības tiesības vai lēmuma pieņemšanas vai uzraudzības tiesības attiecībā uz šo pretendentu, ar tādu tiesas spriedumu vai prokurora priekšrakstu par sodu, kurš stājies spēkā un kļuvis neapstrīdams un nepārsūdzams, ir atzīta par vainīgu noziedzīgā nodarījumā par izvairīšanos no nodokļu un tiem pielīdzināto maksājumu nomaksas, </w:t>
            </w:r>
            <w:proofErr w:type="spellStart"/>
            <w:r w:rsidRPr="00836204">
              <w:rPr>
                <w:rFonts w:ascii="Times New Roman" w:eastAsia="Times New Roman" w:hAnsi="Times New Roman" w:cs="Times New Roman"/>
              </w:rPr>
              <w:t>koruptīva</w:t>
            </w:r>
            <w:proofErr w:type="spellEnd"/>
            <w:r w:rsidRPr="00836204">
              <w:rPr>
                <w:rFonts w:ascii="Times New Roman" w:eastAsia="Times New Roman" w:hAnsi="Times New Roman" w:cs="Times New Roman"/>
              </w:rPr>
              <w:t xml:space="preserve"> rakstura noziedzīgos nodarījumos, krāpnieciskās darbībās finanšu jomā, noziedzīgi iegūtu līdzekļu legalizācijā vai līdzdalībā noziedzīgā organizācijā</w:t>
            </w:r>
            <w:r>
              <w:rPr>
                <w:rFonts w:ascii="Times New Roman" w:eastAsia="Times New Roman" w:hAnsi="Times New Roman" w:cs="Times New Roma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75E6" w:rsidRPr="001175E6" w:rsidRDefault="005872DB" w:rsidP="005872DB">
            <w:pPr>
              <w:spacing w:before="120" w:after="120" w:line="240" w:lineRule="auto"/>
              <w:jc w:val="center"/>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nav</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75E6" w:rsidRPr="001175E6" w:rsidRDefault="00836204" w:rsidP="003A7687">
            <w:pPr>
              <w:spacing w:before="120" w:after="120" w:line="240" w:lineRule="auto"/>
              <w:rPr>
                <w:rFonts w:ascii="Times New Roman" w:eastAsia="ヒラギノ角ゴ Pro W3" w:hAnsi="Times New Roman" w:cs="Times New Roman"/>
                <w:color w:val="000000"/>
                <w:lang w:eastAsia="lv-LV"/>
              </w:rPr>
            </w:pPr>
            <w:r w:rsidRPr="00836204">
              <w:rPr>
                <w:rFonts w:ascii="Times New Roman" w:eastAsia="ヒラギノ角ゴ Pro W3" w:hAnsi="Times New Roman" w:cs="Times New Roman"/>
                <w:color w:val="000000"/>
                <w:lang w:eastAsia="lv-LV"/>
              </w:rPr>
              <w:t xml:space="preserve">Attiecībā uz pretendentu un šā </w:t>
            </w:r>
            <w:r>
              <w:rPr>
                <w:rFonts w:ascii="Times New Roman" w:eastAsia="ヒラギノ角ゴ Pro W3" w:hAnsi="Times New Roman" w:cs="Times New Roman"/>
                <w:color w:val="000000"/>
                <w:lang w:eastAsia="lv-LV"/>
              </w:rPr>
              <w:t xml:space="preserve">nolikuma </w:t>
            </w:r>
            <w:r w:rsidR="003A7687">
              <w:rPr>
                <w:rFonts w:ascii="Times New Roman" w:eastAsia="ヒラギノ角ゴ Pro W3" w:hAnsi="Times New Roman" w:cs="Times New Roman"/>
                <w:color w:val="000000"/>
                <w:lang w:eastAsia="lv-LV"/>
              </w:rPr>
              <w:t>5</w:t>
            </w:r>
            <w:r>
              <w:rPr>
                <w:rFonts w:ascii="Times New Roman" w:eastAsia="ヒラギノ角ゴ Pro W3" w:hAnsi="Times New Roman" w:cs="Times New Roman"/>
                <w:color w:val="000000"/>
                <w:lang w:eastAsia="lv-LV"/>
              </w:rPr>
              <w:t xml:space="preserve">.2.punktā </w:t>
            </w:r>
            <w:r w:rsidRPr="00836204">
              <w:rPr>
                <w:rFonts w:ascii="Times New Roman" w:eastAsia="ヒラギノ角ゴ Pro W3" w:hAnsi="Times New Roman" w:cs="Times New Roman"/>
                <w:color w:val="000000"/>
                <w:lang w:eastAsia="lv-LV"/>
              </w:rPr>
              <w:t xml:space="preserve">minēto personu </w:t>
            </w:r>
            <w:r>
              <w:rPr>
                <w:rFonts w:ascii="Times New Roman" w:eastAsia="ヒラギノ角ゴ Pro W3" w:hAnsi="Times New Roman" w:cs="Times New Roman"/>
                <w:color w:val="000000"/>
                <w:lang w:eastAsia="lv-LV"/>
              </w:rPr>
              <w:t>šis</w:t>
            </w:r>
            <w:r w:rsidRPr="00836204">
              <w:rPr>
                <w:rFonts w:ascii="Times New Roman" w:eastAsia="ヒラギノ角ゴ Pro W3" w:hAnsi="Times New Roman" w:cs="Times New Roman"/>
                <w:color w:val="000000"/>
                <w:lang w:eastAsia="lv-LV"/>
              </w:rPr>
              <w:t xml:space="preserve"> izslēgšanas nosacījum</w:t>
            </w:r>
            <w:r>
              <w:rPr>
                <w:rFonts w:ascii="Times New Roman" w:eastAsia="ヒラギノ角ゴ Pro W3" w:hAnsi="Times New Roman" w:cs="Times New Roman"/>
                <w:color w:val="000000"/>
                <w:lang w:eastAsia="lv-LV"/>
              </w:rPr>
              <w:t>s</w:t>
            </w:r>
            <w:r w:rsidRPr="00836204">
              <w:rPr>
                <w:rFonts w:ascii="Times New Roman" w:eastAsia="ヒラギノ角ゴ Pro W3" w:hAnsi="Times New Roman" w:cs="Times New Roman"/>
                <w:color w:val="000000"/>
                <w:lang w:eastAsia="lv-LV"/>
              </w:rPr>
              <w:t xml:space="preserve"> netiek piemērot</w:t>
            </w:r>
            <w:r>
              <w:rPr>
                <w:rFonts w:ascii="Times New Roman" w:eastAsia="ヒラギノ角ゴ Pro W3" w:hAnsi="Times New Roman" w:cs="Times New Roman"/>
                <w:color w:val="000000"/>
                <w:lang w:eastAsia="lv-LV"/>
              </w:rPr>
              <w:t>s</w:t>
            </w:r>
            <w:r w:rsidRPr="00836204">
              <w:rPr>
                <w:rFonts w:ascii="Times New Roman" w:eastAsia="ヒラギノ角ゴ Pro W3" w:hAnsi="Times New Roman" w:cs="Times New Roman"/>
                <w:color w:val="000000"/>
                <w:lang w:eastAsia="lv-LV"/>
              </w:rPr>
              <w:t>, ja</w:t>
            </w:r>
            <w:r>
              <w:rPr>
                <w:rFonts w:ascii="Times New Roman" w:eastAsia="ヒラギノ角ゴ Pro W3" w:hAnsi="Times New Roman" w:cs="Times New Roman"/>
                <w:color w:val="000000"/>
                <w:lang w:eastAsia="lv-LV"/>
              </w:rPr>
              <w:t xml:space="preserve"> </w:t>
            </w:r>
            <w:r w:rsidRPr="00836204">
              <w:rPr>
                <w:rFonts w:ascii="Times New Roman" w:eastAsia="ヒラギノ角ゴ Pro W3" w:hAnsi="Times New Roman" w:cs="Times New Roman"/>
                <w:color w:val="000000"/>
                <w:lang w:eastAsia="lv-LV"/>
              </w:rPr>
              <w:t xml:space="preserve">no dienas, kad kļuvis neapstrīdams un nepārsūdzams attiecīgais tiesas spriedums, prokurora priekšraksts par sodu vai citas kompetentas institūcijas pieņemtais lēmums </w:t>
            </w:r>
            <w:r w:rsidR="005872DB">
              <w:rPr>
                <w:rFonts w:ascii="Times New Roman" w:eastAsia="ヒラギノ角ゴ Pro W3" w:hAnsi="Times New Roman" w:cs="Times New Roman"/>
                <w:color w:val="000000"/>
                <w:lang w:eastAsia="lv-LV"/>
              </w:rPr>
              <w:t xml:space="preserve">par </w:t>
            </w:r>
            <w:r>
              <w:rPr>
                <w:rFonts w:ascii="Times New Roman" w:eastAsia="ヒラギノ角ゴ Pro W3" w:hAnsi="Times New Roman" w:cs="Times New Roman"/>
                <w:color w:val="000000"/>
                <w:lang w:eastAsia="lv-LV"/>
              </w:rPr>
              <w:t>šeit</w:t>
            </w:r>
            <w:r w:rsidRPr="00836204">
              <w:rPr>
                <w:rFonts w:ascii="Times New Roman" w:eastAsia="ヒラギノ角ゴ Pro W3" w:hAnsi="Times New Roman" w:cs="Times New Roman"/>
                <w:color w:val="000000"/>
                <w:lang w:eastAsia="lv-LV"/>
              </w:rPr>
              <w:t xml:space="preserve"> minētajiem pārkāpumiem, līdz piedāvājuma iesniegšanas dienai ir pagājuši trīs gadi</w:t>
            </w:r>
            <w:r w:rsidR="001175E6" w:rsidRPr="001175E6">
              <w:rPr>
                <w:rFonts w:ascii="Times New Roman" w:eastAsia="ヒラギノ角ゴ Pro W3" w:hAnsi="Times New Roman" w:cs="Times New Roman"/>
                <w:color w:val="000000"/>
                <w:lang w:eastAsia="lv-LV"/>
              </w:rPr>
              <w:t>.</w:t>
            </w:r>
          </w:p>
        </w:tc>
      </w:tr>
      <w:tr w:rsidR="001175E6" w:rsidRPr="001175E6" w:rsidTr="004F0D71">
        <w:trPr>
          <w:cantSplit/>
          <w:trHeight w:val="1959"/>
        </w:trPr>
        <w:tc>
          <w:tcPr>
            <w:tcW w:w="6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75E6" w:rsidRPr="001175E6" w:rsidRDefault="001175E6" w:rsidP="001175E6">
            <w:pPr>
              <w:spacing w:after="120" w:line="240" w:lineRule="auto"/>
              <w:rPr>
                <w:rFonts w:ascii="Times New Roman" w:eastAsia="Times New Roman" w:hAnsi="Times New Roman" w:cs="Times New Roman"/>
              </w:rPr>
            </w:pPr>
            <w:r w:rsidRPr="001175E6">
              <w:rPr>
                <w:rFonts w:ascii="Times New Roman" w:eastAsia="Times New Roman" w:hAnsi="Times New Roman" w:cs="Times New Roman"/>
              </w:rPr>
              <w:t xml:space="preserve">2. Uz Pretendentu </w:t>
            </w:r>
            <w:r w:rsidRPr="001175E6">
              <w:rPr>
                <w:rFonts w:ascii="Times New Roman" w:eastAsia="Times New Roman" w:hAnsi="Times New Roman" w:cs="Times New Roman"/>
                <w:u w:val="single"/>
              </w:rPr>
              <w:t>nav attiecināms šāds nosacījums</w:t>
            </w:r>
            <w:r w:rsidRPr="001175E6">
              <w:rPr>
                <w:rFonts w:ascii="Times New Roman" w:eastAsia="Times New Roman" w:hAnsi="Times New Roman" w:cs="Times New Roman"/>
              </w:rPr>
              <w:t>:</w:t>
            </w:r>
          </w:p>
          <w:p w:rsidR="001175E6" w:rsidRPr="001175E6" w:rsidRDefault="00836204" w:rsidP="001175E6">
            <w:pPr>
              <w:spacing w:after="0" w:line="240" w:lineRule="auto"/>
              <w:rPr>
                <w:rFonts w:ascii="Times New Roman" w:eastAsia="Times New Roman" w:hAnsi="Times New Roman" w:cs="Times New Roman"/>
              </w:rPr>
            </w:pPr>
            <w:r>
              <w:rPr>
                <w:rFonts w:ascii="Times New Roman" w:eastAsia="Times New Roman" w:hAnsi="Times New Roman" w:cs="Times New Roman"/>
              </w:rPr>
              <w:t>P</w:t>
            </w:r>
            <w:r w:rsidRPr="00836204">
              <w:rPr>
                <w:rFonts w:ascii="Times New Roman" w:eastAsia="Times New Roman" w:hAnsi="Times New Roman" w:cs="Times New Roman"/>
              </w:rPr>
              <w:t>retendents ar tādu kompetentas institūcijas lēmumu vai tiesas spriedumu, kurš stājies spēkā un kļuvis neapstrīdams un nepārsūdzams, ir atzīts par vainīgu pārkāpumā, kas izpaužas kā</w:t>
            </w:r>
            <w:r w:rsidR="001175E6" w:rsidRPr="001175E6">
              <w:rPr>
                <w:rFonts w:ascii="Times New Roman" w:eastAsia="Times New Roman" w:hAnsi="Times New Roman" w:cs="Times New Roman"/>
              </w:rPr>
              <w:t>:</w:t>
            </w:r>
          </w:p>
          <w:p w:rsidR="001175E6" w:rsidRPr="001175E6" w:rsidRDefault="001175E6" w:rsidP="001175E6">
            <w:pPr>
              <w:spacing w:after="0" w:line="240" w:lineRule="auto"/>
              <w:rPr>
                <w:rFonts w:ascii="Times New Roman" w:eastAsia="Times New Roman" w:hAnsi="Times New Roman" w:cs="Times New Roman"/>
              </w:rPr>
            </w:pPr>
            <w:r w:rsidRPr="001175E6">
              <w:rPr>
                <w:rFonts w:ascii="Times New Roman" w:eastAsia="Times New Roman" w:hAnsi="Times New Roman" w:cs="Times New Roman"/>
              </w:rPr>
              <w:t xml:space="preserve">   1) </w:t>
            </w:r>
            <w:r w:rsidR="00836204" w:rsidRPr="00836204">
              <w:rPr>
                <w:rFonts w:ascii="Times New Roman" w:eastAsia="Times New Roman" w:hAnsi="Times New Roman" w:cs="Times New Roman"/>
              </w:rPr>
              <w:t>viena vai vairāku tādu valstu pilsoņu vai pavalstnieku nodarbināšana, kuri nav Eiropas Savienības dalībvalstu pilsoņi vai pavalstnieki, ja tie Eiropas Savienības dalībvalstu teritorijā uzturas nelikumīgi</w:t>
            </w:r>
            <w:r w:rsidRPr="001175E6">
              <w:rPr>
                <w:rFonts w:ascii="Times New Roman" w:eastAsia="Times New Roman" w:hAnsi="Times New Roman" w:cs="Times New Roman"/>
              </w:rPr>
              <w:t>;</w:t>
            </w:r>
          </w:p>
          <w:p w:rsidR="001175E6" w:rsidRPr="001175E6" w:rsidRDefault="001175E6" w:rsidP="001175E6">
            <w:pPr>
              <w:spacing w:after="0" w:line="240" w:lineRule="auto"/>
              <w:rPr>
                <w:rFonts w:ascii="Times New Roman" w:eastAsia="Times New Roman" w:hAnsi="Times New Roman" w:cs="Times New Roman"/>
              </w:rPr>
            </w:pPr>
            <w:r w:rsidRPr="001175E6">
              <w:rPr>
                <w:rFonts w:ascii="Times New Roman" w:eastAsia="Times New Roman" w:hAnsi="Times New Roman" w:cs="Times New Roman"/>
              </w:rPr>
              <w:t xml:space="preserve">   2) </w:t>
            </w:r>
            <w:r w:rsidR="00836204" w:rsidRPr="00836204">
              <w:rPr>
                <w:rFonts w:ascii="Times New Roman" w:eastAsia="Times New Roman" w:hAnsi="Times New Roman" w:cs="Times New Roman"/>
              </w:rPr>
              <w:t>personas nodarbināšana bez rakstveidā noslēgta darba līguma, nodokļu normatīvajos aktos noteiktajā termiņā neiesniedzot par šo personu informatīvo deklarāciju par darba ņēmējiem, kas iesniedzama par personām, kuras uzsāk darbu</w:t>
            </w:r>
            <w:r w:rsidRPr="001175E6">
              <w:rPr>
                <w:rFonts w:ascii="Times New Roman" w:eastAsia="Times New Roman" w:hAnsi="Times New Roman" w:cs="Times New Roma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75E6" w:rsidRPr="001175E6" w:rsidRDefault="005872DB" w:rsidP="005872DB">
            <w:pPr>
              <w:spacing w:before="120" w:after="120" w:line="240" w:lineRule="auto"/>
              <w:jc w:val="center"/>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nav</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75E6" w:rsidRPr="001175E6" w:rsidRDefault="005872DB" w:rsidP="001175E6">
            <w:pPr>
              <w:spacing w:before="120" w:after="120" w:line="240" w:lineRule="auto"/>
              <w:rPr>
                <w:rFonts w:ascii="Times New Roman" w:eastAsia="ヒラギノ角ゴ Pro W3" w:hAnsi="Times New Roman" w:cs="Times New Roman"/>
                <w:color w:val="000000"/>
                <w:lang w:eastAsia="lv-LV"/>
              </w:rPr>
            </w:pPr>
            <w:r w:rsidRPr="005872DB">
              <w:rPr>
                <w:rFonts w:ascii="Times New Roman" w:eastAsia="ヒラギノ角ゴ Pro W3" w:hAnsi="Times New Roman" w:cs="Times New Roman"/>
                <w:color w:val="000000"/>
                <w:lang w:eastAsia="lv-LV"/>
              </w:rPr>
              <w:t xml:space="preserve">Attiecībā uz pretendentu un šā nolikuma </w:t>
            </w:r>
            <w:r w:rsidR="003A7687">
              <w:rPr>
                <w:rFonts w:ascii="Times New Roman" w:eastAsia="ヒラギノ角ゴ Pro W3" w:hAnsi="Times New Roman" w:cs="Times New Roman"/>
                <w:color w:val="000000"/>
                <w:lang w:eastAsia="lv-LV"/>
              </w:rPr>
              <w:t>5</w:t>
            </w:r>
            <w:r w:rsidRPr="005872DB">
              <w:rPr>
                <w:rFonts w:ascii="Times New Roman" w:eastAsia="ヒラギノ角ゴ Pro W3" w:hAnsi="Times New Roman" w:cs="Times New Roman"/>
                <w:color w:val="000000"/>
                <w:lang w:eastAsia="lv-LV"/>
              </w:rPr>
              <w:t>.2.punktā minēto personu šis izslēgšanas nosacījums netiek piemērots</w:t>
            </w:r>
            <w:r>
              <w:rPr>
                <w:rFonts w:ascii="Times New Roman" w:eastAsia="ヒラギノ角ゴ Pro W3" w:hAnsi="Times New Roman" w:cs="Times New Roman"/>
                <w:color w:val="000000"/>
                <w:lang w:eastAsia="lv-LV"/>
              </w:rPr>
              <w:t xml:space="preserve">, ja </w:t>
            </w:r>
            <w:r w:rsidRPr="005872DB">
              <w:rPr>
                <w:rFonts w:ascii="Times New Roman" w:eastAsia="ヒラギノ角ゴ Pro W3" w:hAnsi="Times New Roman" w:cs="Times New Roman"/>
                <w:color w:val="000000"/>
                <w:lang w:eastAsia="lv-LV"/>
              </w:rPr>
              <w:t xml:space="preserve">no dienas, kad kļuvis neapstrīdams un nepārsūdzams attiecīgais tiesas spriedums, prokurora priekšraksts par sodu vai citas kompetentas institūcijas pieņemtais lēmums saistībā ar </w:t>
            </w:r>
            <w:r>
              <w:rPr>
                <w:rFonts w:ascii="Times New Roman" w:eastAsia="ヒラギノ角ゴ Pro W3" w:hAnsi="Times New Roman" w:cs="Times New Roman"/>
                <w:color w:val="000000"/>
                <w:lang w:eastAsia="lv-LV"/>
              </w:rPr>
              <w:t>šīs prasības 1.apakšpunktā</w:t>
            </w:r>
            <w:proofErr w:type="gramStart"/>
            <w:r>
              <w:rPr>
                <w:rFonts w:ascii="Times New Roman" w:eastAsia="ヒラギノ角ゴ Pro W3" w:hAnsi="Times New Roman" w:cs="Times New Roman"/>
                <w:color w:val="000000"/>
                <w:lang w:eastAsia="lv-LV"/>
              </w:rPr>
              <w:t xml:space="preserve"> </w:t>
            </w:r>
            <w:r w:rsidRPr="005872DB">
              <w:rPr>
                <w:rFonts w:ascii="Times New Roman" w:eastAsia="ヒラギノ角ゴ Pro W3" w:hAnsi="Times New Roman" w:cs="Times New Roman"/>
                <w:color w:val="000000"/>
                <w:lang w:eastAsia="lv-LV"/>
              </w:rPr>
              <w:t xml:space="preserve"> </w:t>
            </w:r>
            <w:proofErr w:type="gramEnd"/>
            <w:r w:rsidRPr="005872DB">
              <w:rPr>
                <w:rFonts w:ascii="Times New Roman" w:eastAsia="ヒラギノ角ゴ Pro W3" w:hAnsi="Times New Roman" w:cs="Times New Roman"/>
                <w:color w:val="000000"/>
                <w:lang w:eastAsia="lv-LV"/>
              </w:rPr>
              <w:t>minētajiem pārkāpumiem, līdz piedāvājuma iesniegšanas dienai ir pagājuši trīs gadi</w:t>
            </w:r>
            <w:r w:rsidR="001175E6" w:rsidRPr="001175E6">
              <w:rPr>
                <w:rFonts w:ascii="Times New Roman" w:eastAsia="ヒラギノ角ゴ Pro W3" w:hAnsi="Times New Roman" w:cs="Times New Roman"/>
                <w:color w:val="000000"/>
                <w:lang w:eastAsia="lv-LV"/>
              </w:rPr>
              <w:t>.</w:t>
            </w:r>
          </w:p>
          <w:p w:rsidR="001175E6" w:rsidRPr="001175E6" w:rsidRDefault="005872DB" w:rsidP="003A7687">
            <w:pPr>
              <w:spacing w:before="120" w:after="120" w:line="240" w:lineRule="auto"/>
              <w:rPr>
                <w:rFonts w:ascii="Times New Roman" w:eastAsia="ヒラギノ角ゴ Pro W3" w:hAnsi="Times New Roman" w:cs="Times New Roman"/>
                <w:color w:val="000000"/>
                <w:lang w:eastAsia="lv-LV"/>
              </w:rPr>
            </w:pPr>
            <w:r w:rsidRPr="005872DB">
              <w:rPr>
                <w:rFonts w:ascii="Times New Roman" w:eastAsia="ヒラギノ角ゴ Pro W3" w:hAnsi="Times New Roman" w:cs="Times New Roman"/>
                <w:color w:val="000000"/>
                <w:lang w:eastAsia="lv-LV"/>
              </w:rPr>
              <w:t xml:space="preserve">Attiecībā uz pretendentu un šā nolikuma </w:t>
            </w:r>
            <w:r w:rsidR="003A7687">
              <w:rPr>
                <w:rFonts w:ascii="Times New Roman" w:eastAsia="ヒラギノ角ゴ Pro W3" w:hAnsi="Times New Roman" w:cs="Times New Roman"/>
                <w:color w:val="000000"/>
                <w:lang w:eastAsia="lv-LV"/>
              </w:rPr>
              <w:t>5</w:t>
            </w:r>
            <w:r w:rsidRPr="005872DB">
              <w:rPr>
                <w:rFonts w:ascii="Times New Roman" w:eastAsia="ヒラギノ角ゴ Pro W3" w:hAnsi="Times New Roman" w:cs="Times New Roman"/>
                <w:color w:val="000000"/>
                <w:lang w:eastAsia="lv-LV"/>
              </w:rPr>
              <w:t>.2.punktā minēto personu šis izslēgšanas nosacījums netiek piemērots</w:t>
            </w:r>
            <w:r>
              <w:rPr>
                <w:rFonts w:ascii="Times New Roman" w:eastAsia="ヒラギノ角ゴ Pro W3" w:hAnsi="Times New Roman" w:cs="Times New Roman"/>
                <w:color w:val="000000"/>
                <w:lang w:eastAsia="lv-LV"/>
              </w:rPr>
              <w:t xml:space="preserve">, ja </w:t>
            </w:r>
            <w:r w:rsidRPr="005872DB">
              <w:rPr>
                <w:rFonts w:ascii="Times New Roman" w:eastAsia="ヒラギノ角ゴ Pro W3" w:hAnsi="Times New Roman" w:cs="Times New Roman"/>
                <w:color w:val="000000"/>
                <w:lang w:eastAsia="lv-LV"/>
              </w:rPr>
              <w:t xml:space="preserve">no dienas, kad kļuvis neapstrīdams un nepārsūdzams tiesas spriedums vai citas kompetentas institūcijas pieņemtais lēmums saistībā ar </w:t>
            </w:r>
            <w:r>
              <w:rPr>
                <w:rFonts w:ascii="Times New Roman" w:eastAsia="ヒラギノ角ゴ Pro W3" w:hAnsi="Times New Roman" w:cs="Times New Roman"/>
                <w:color w:val="000000"/>
                <w:lang w:eastAsia="lv-LV"/>
              </w:rPr>
              <w:t xml:space="preserve">šīs prasības 2.apakšpunktā </w:t>
            </w:r>
            <w:r w:rsidRPr="005872DB">
              <w:rPr>
                <w:rFonts w:ascii="Times New Roman" w:eastAsia="ヒラギノ角ゴ Pro W3" w:hAnsi="Times New Roman" w:cs="Times New Roman"/>
                <w:color w:val="000000"/>
                <w:lang w:eastAsia="lv-LV"/>
              </w:rPr>
              <w:t>minētajiem pārkāpumiem, līdz</w:t>
            </w:r>
            <w:proofErr w:type="gramStart"/>
            <w:r w:rsidRPr="005872DB">
              <w:rPr>
                <w:rFonts w:ascii="Times New Roman" w:eastAsia="ヒラギノ角ゴ Pro W3" w:hAnsi="Times New Roman" w:cs="Times New Roman"/>
                <w:color w:val="000000"/>
                <w:lang w:eastAsia="lv-LV"/>
              </w:rPr>
              <w:t xml:space="preserve">  </w:t>
            </w:r>
            <w:proofErr w:type="gramEnd"/>
            <w:r w:rsidRPr="005872DB">
              <w:rPr>
                <w:rFonts w:ascii="Times New Roman" w:eastAsia="ヒラギノ角ゴ Pro W3" w:hAnsi="Times New Roman" w:cs="Times New Roman"/>
                <w:color w:val="000000"/>
                <w:lang w:eastAsia="lv-LV"/>
              </w:rPr>
              <w:t>piedāvājuma iesniegšan</w:t>
            </w:r>
            <w:r>
              <w:rPr>
                <w:rFonts w:ascii="Times New Roman" w:eastAsia="ヒラギノ角ゴ Pro W3" w:hAnsi="Times New Roman" w:cs="Times New Roman"/>
                <w:color w:val="000000"/>
                <w:lang w:eastAsia="lv-LV"/>
              </w:rPr>
              <w:t>as dienai ir pagājuši 18 mēneši</w:t>
            </w:r>
            <w:r w:rsidR="001175E6" w:rsidRPr="001175E6">
              <w:rPr>
                <w:rFonts w:ascii="Times New Roman" w:eastAsia="ヒラギノ角ゴ Pro W3" w:hAnsi="Times New Roman" w:cs="Times New Roman"/>
                <w:color w:val="000000"/>
                <w:lang w:eastAsia="lv-LV"/>
              </w:rPr>
              <w:t>.</w:t>
            </w:r>
          </w:p>
        </w:tc>
      </w:tr>
      <w:tr w:rsidR="001175E6" w:rsidRPr="001175E6" w:rsidTr="005872DB">
        <w:trPr>
          <w:cantSplit/>
          <w:trHeight w:val="2517"/>
        </w:trPr>
        <w:tc>
          <w:tcPr>
            <w:tcW w:w="6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75E6" w:rsidRPr="001175E6" w:rsidRDefault="001175E6" w:rsidP="001175E6">
            <w:pPr>
              <w:spacing w:after="120" w:line="240" w:lineRule="auto"/>
              <w:rPr>
                <w:rFonts w:ascii="Times New Roman" w:eastAsia="Times New Roman" w:hAnsi="Times New Roman" w:cs="Times New Roman"/>
              </w:rPr>
            </w:pPr>
            <w:r w:rsidRPr="001175E6">
              <w:rPr>
                <w:rFonts w:ascii="Times New Roman" w:eastAsia="Times New Roman" w:hAnsi="Times New Roman" w:cs="Times New Roman"/>
              </w:rPr>
              <w:lastRenderedPageBreak/>
              <w:t xml:space="preserve">3. Uz Pretendentu </w:t>
            </w:r>
            <w:r w:rsidRPr="001175E6">
              <w:rPr>
                <w:rFonts w:ascii="Times New Roman" w:eastAsia="Times New Roman" w:hAnsi="Times New Roman" w:cs="Times New Roman"/>
                <w:u w:val="single"/>
              </w:rPr>
              <w:t>nav attiecināms šāds nosacījums</w:t>
            </w:r>
            <w:r w:rsidRPr="001175E6">
              <w:rPr>
                <w:rFonts w:ascii="Times New Roman" w:eastAsia="Times New Roman" w:hAnsi="Times New Roman" w:cs="Times New Roman"/>
              </w:rPr>
              <w:t>:</w:t>
            </w:r>
          </w:p>
          <w:p w:rsidR="001175E6" w:rsidRPr="001175E6" w:rsidRDefault="00836204" w:rsidP="00836204">
            <w:pPr>
              <w:spacing w:after="0" w:line="240" w:lineRule="auto"/>
              <w:rPr>
                <w:rFonts w:ascii="Times New Roman" w:eastAsia="Times New Roman" w:hAnsi="Times New Roman" w:cs="Times New Roman"/>
              </w:rPr>
            </w:pPr>
            <w:r>
              <w:rPr>
                <w:rFonts w:ascii="Times New Roman" w:eastAsia="Times New Roman" w:hAnsi="Times New Roman" w:cs="Times New Roman"/>
              </w:rPr>
              <w:t>P</w:t>
            </w:r>
            <w:r w:rsidRPr="00836204">
              <w:rPr>
                <w:rFonts w:ascii="Times New Roman" w:eastAsia="Times New Roman" w:hAnsi="Times New Roman" w:cs="Times New Roman"/>
              </w:rPr>
              <w:t>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kandidātu vai pretendentu ir atbrīvojusi no naudas soda vai naudas sodu samazinājusi</w:t>
            </w:r>
            <w:r>
              <w:rPr>
                <w:rFonts w:ascii="Times New Roman" w:eastAsia="Times New Roman" w:hAnsi="Times New Roman" w:cs="Times New Roma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75E6" w:rsidRPr="001175E6" w:rsidRDefault="005872DB" w:rsidP="005872DB">
            <w:pPr>
              <w:spacing w:before="120" w:after="120" w:line="240" w:lineRule="auto"/>
              <w:jc w:val="center"/>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nav</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72DB" w:rsidRDefault="005872DB" w:rsidP="001175E6">
            <w:pPr>
              <w:spacing w:before="120" w:after="120" w:line="240" w:lineRule="auto"/>
              <w:rPr>
                <w:rFonts w:ascii="Times New Roman" w:eastAsia="ヒラギノ角ゴ Pro W3" w:hAnsi="Times New Roman" w:cs="Times New Roman"/>
                <w:color w:val="000000"/>
                <w:lang w:eastAsia="lv-LV"/>
              </w:rPr>
            </w:pPr>
            <w:r w:rsidRPr="005872DB">
              <w:rPr>
                <w:rFonts w:ascii="Times New Roman" w:eastAsia="ヒラギノ角ゴ Pro W3" w:hAnsi="Times New Roman" w:cs="Times New Roman"/>
                <w:color w:val="000000"/>
                <w:lang w:eastAsia="lv-LV"/>
              </w:rPr>
              <w:t xml:space="preserve">Attiecībā uz pretendentu un šā nolikuma </w:t>
            </w:r>
            <w:r w:rsidR="003A7687">
              <w:rPr>
                <w:rFonts w:ascii="Times New Roman" w:eastAsia="ヒラギノ角ゴ Pro W3" w:hAnsi="Times New Roman" w:cs="Times New Roman"/>
                <w:color w:val="000000"/>
                <w:lang w:eastAsia="lv-LV"/>
              </w:rPr>
              <w:t>5</w:t>
            </w:r>
            <w:r w:rsidRPr="005872DB">
              <w:rPr>
                <w:rFonts w:ascii="Times New Roman" w:eastAsia="ヒラギノ角ゴ Pro W3" w:hAnsi="Times New Roman" w:cs="Times New Roman"/>
                <w:color w:val="000000"/>
                <w:lang w:eastAsia="lv-LV"/>
              </w:rPr>
              <w:t>.2.punktā minēto personu šis izslēgšanas nosacījums netiek piemērots, ja</w:t>
            </w:r>
            <w:r>
              <w:rPr>
                <w:rFonts w:ascii="Times New Roman" w:eastAsia="ヒラギノ角ゴ Pro W3" w:hAnsi="Times New Roman" w:cs="Times New Roman"/>
                <w:color w:val="000000"/>
                <w:lang w:eastAsia="lv-LV"/>
              </w:rPr>
              <w:t xml:space="preserve"> </w:t>
            </w:r>
            <w:r w:rsidRPr="005872DB">
              <w:rPr>
                <w:rFonts w:ascii="Times New Roman" w:eastAsia="ヒラギノ角ゴ Pro W3" w:hAnsi="Times New Roman" w:cs="Times New Roman"/>
                <w:color w:val="000000"/>
                <w:lang w:eastAsia="lv-LV"/>
              </w:rPr>
              <w:t xml:space="preserve">no dienas, kad kļuvis neapstrīdams un nepārsūdzams tiesas spriedums vai citas kompetentas institūcijas pieņemtais lēmums saistībā ar </w:t>
            </w:r>
            <w:r>
              <w:rPr>
                <w:rFonts w:ascii="Times New Roman" w:eastAsia="ヒラギノ角ゴ Pro W3" w:hAnsi="Times New Roman" w:cs="Times New Roman"/>
                <w:color w:val="000000"/>
                <w:lang w:eastAsia="lv-LV"/>
              </w:rPr>
              <w:t>šajā prasībā</w:t>
            </w:r>
            <w:r w:rsidRPr="005872DB">
              <w:rPr>
                <w:rFonts w:ascii="Times New Roman" w:eastAsia="ヒラギノ角ゴ Pro W3" w:hAnsi="Times New Roman" w:cs="Times New Roman"/>
                <w:color w:val="000000"/>
                <w:lang w:eastAsia="lv-LV"/>
              </w:rPr>
              <w:t xml:space="preserve"> minētajiem pārkāpumiem, līdz piedāvājuma iesniegšanas dienai ir pagājuši 12 mēneši</w:t>
            </w:r>
          </w:p>
          <w:p w:rsidR="005872DB" w:rsidRDefault="005872DB" w:rsidP="001175E6">
            <w:pPr>
              <w:spacing w:before="120" w:after="120" w:line="240" w:lineRule="auto"/>
              <w:rPr>
                <w:rFonts w:ascii="Times New Roman" w:eastAsia="ヒラギノ角ゴ Pro W3" w:hAnsi="Times New Roman" w:cs="Times New Roman"/>
                <w:color w:val="000000"/>
                <w:lang w:eastAsia="lv-LV"/>
              </w:rPr>
            </w:pPr>
          </w:p>
          <w:p w:rsidR="001175E6" w:rsidRPr="001175E6" w:rsidRDefault="001175E6" w:rsidP="001175E6">
            <w:pPr>
              <w:spacing w:before="120" w:after="120" w:line="240" w:lineRule="auto"/>
              <w:rPr>
                <w:rFonts w:ascii="Times New Roman" w:eastAsia="ヒラギノ角ゴ Pro W3" w:hAnsi="Times New Roman" w:cs="Times New Roman"/>
                <w:color w:val="000000"/>
                <w:lang w:eastAsia="lv-LV"/>
              </w:rPr>
            </w:pPr>
          </w:p>
        </w:tc>
      </w:tr>
      <w:tr w:rsidR="001175E6" w:rsidRPr="001175E6" w:rsidTr="004F0D71">
        <w:trPr>
          <w:cantSplit/>
          <w:trHeight w:val="1959"/>
        </w:trPr>
        <w:tc>
          <w:tcPr>
            <w:tcW w:w="6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75E6" w:rsidRPr="001175E6" w:rsidRDefault="001175E6" w:rsidP="001175E6">
            <w:pPr>
              <w:spacing w:after="120" w:line="240" w:lineRule="auto"/>
              <w:rPr>
                <w:rFonts w:ascii="Times New Roman" w:eastAsia="Times New Roman" w:hAnsi="Times New Roman" w:cs="Times New Roman"/>
              </w:rPr>
            </w:pPr>
            <w:r w:rsidRPr="001175E6">
              <w:rPr>
                <w:rFonts w:ascii="Times New Roman" w:eastAsia="Times New Roman" w:hAnsi="Times New Roman" w:cs="Times New Roman"/>
              </w:rPr>
              <w:t xml:space="preserve">4. Uz Pretendentu </w:t>
            </w:r>
            <w:r w:rsidRPr="001175E6">
              <w:rPr>
                <w:rFonts w:ascii="Times New Roman" w:eastAsia="Times New Roman" w:hAnsi="Times New Roman" w:cs="Times New Roman"/>
                <w:u w:val="single"/>
              </w:rPr>
              <w:t>nav attiecināms šāds nosacījums</w:t>
            </w:r>
            <w:r w:rsidRPr="001175E6">
              <w:rPr>
                <w:rFonts w:ascii="Times New Roman" w:eastAsia="Times New Roman" w:hAnsi="Times New Roman" w:cs="Times New Roman"/>
              </w:rPr>
              <w:t>:</w:t>
            </w:r>
          </w:p>
          <w:p w:rsidR="001175E6" w:rsidRPr="001175E6" w:rsidRDefault="00836204" w:rsidP="001175E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rPr>
              <w:t>I</w:t>
            </w:r>
            <w:r w:rsidRPr="00836204">
              <w:rPr>
                <w:rFonts w:ascii="Times New Roman" w:eastAsia="Times New Roman" w:hAnsi="Times New Roman" w:cs="Times New Roman"/>
              </w:rPr>
              <w:t>r pasludināts pretendenta maksātnespējas process, apturēta vai pārtraukta pretendenta saimnieciskā darbība, uzsākta tiesvedība par pretendenta bankrotu vai tiek konstatēts, ka līdz līguma izpildes paredzamajam beigu termiņam kandidāts vai pretendents būs likvidēts</w:t>
            </w:r>
            <w:r w:rsidR="001175E6" w:rsidRPr="001175E6">
              <w:rPr>
                <w:rFonts w:ascii="Times New Roman" w:eastAsia="Times New Roman" w:hAnsi="Times New Roman" w:cs="Times New Roman"/>
                <w:lang w:eastAsia="ar-SA"/>
              </w:rPr>
              <w:t>.</w:t>
            </w:r>
          </w:p>
          <w:p w:rsidR="001175E6" w:rsidRPr="001175E6" w:rsidRDefault="001175E6" w:rsidP="001175E6">
            <w:pPr>
              <w:spacing w:before="120" w:after="120"/>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75E6" w:rsidRPr="001175E6" w:rsidRDefault="005872DB" w:rsidP="005872DB">
            <w:pPr>
              <w:spacing w:before="120" w:after="120" w:line="240" w:lineRule="auto"/>
              <w:jc w:val="center"/>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nav</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75E6" w:rsidRPr="001175E6" w:rsidRDefault="001175E6" w:rsidP="001175E6">
            <w:pPr>
              <w:spacing w:before="120" w:after="120" w:line="240" w:lineRule="auto"/>
              <w:rPr>
                <w:rFonts w:ascii="Times New Roman" w:eastAsia="ヒラギノ角ゴ Pro W3" w:hAnsi="Times New Roman" w:cs="Times New Roman"/>
                <w:color w:val="000000"/>
                <w:lang w:eastAsia="lv-LV"/>
              </w:rPr>
            </w:pPr>
          </w:p>
        </w:tc>
      </w:tr>
      <w:tr w:rsidR="001175E6" w:rsidRPr="001175E6" w:rsidTr="004F0D71">
        <w:trPr>
          <w:cantSplit/>
          <w:trHeight w:val="1881"/>
        </w:trPr>
        <w:tc>
          <w:tcPr>
            <w:tcW w:w="6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75E6" w:rsidRPr="001175E6" w:rsidRDefault="001175E6" w:rsidP="001175E6">
            <w:pPr>
              <w:spacing w:before="120" w:after="120"/>
              <w:rPr>
                <w:rFonts w:ascii="Times New Roman" w:eastAsia="Times New Roman" w:hAnsi="Times New Roman" w:cs="Times New Roman"/>
              </w:rPr>
            </w:pPr>
            <w:r w:rsidRPr="001175E6">
              <w:rPr>
                <w:rFonts w:ascii="Times New Roman" w:hAnsi="Times New Roman" w:cs="Times New Roman"/>
              </w:rPr>
              <w:t>5. </w:t>
            </w:r>
            <w:r w:rsidRPr="001175E6">
              <w:rPr>
                <w:rFonts w:ascii="Times New Roman" w:eastAsia="Times New Roman" w:hAnsi="Times New Roman" w:cs="Times New Roman"/>
              </w:rPr>
              <w:t xml:space="preserve">Uz Pretendentu </w:t>
            </w:r>
            <w:r w:rsidRPr="001175E6">
              <w:rPr>
                <w:rFonts w:ascii="Times New Roman" w:eastAsia="Times New Roman" w:hAnsi="Times New Roman" w:cs="Times New Roman"/>
                <w:u w:val="single"/>
              </w:rPr>
              <w:t>nav attiecināms šāds nosacījums</w:t>
            </w:r>
            <w:r w:rsidRPr="001175E6">
              <w:rPr>
                <w:rFonts w:ascii="Times New Roman" w:eastAsia="Times New Roman" w:hAnsi="Times New Roman" w:cs="Times New Roman"/>
              </w:rPr>
              <w:t>:</w:t>
            </w:r>
          </w:p>
          <w:p w:rsidR="001175E6" w:rsidRPr="001175E6" w:rsidRDefault="00836204" w:rsidP="001175E6">
            <w:pPr>
              <w:spacing w:before="120" w:after="120"/>
              <w:rPr>
                <w:rFonts w:ascii="Times New Roman" w:hAnsi="Times New Roman" w:cs="Times New Roman"/>
              </w:rPr>
            </w:pPr>
            <w:r>
              <w:rPr>
                <w:rFonts w:ascii="Times New Roman" w:hAnsi="Times New Roman" w:cs="Times New Roman"/>
              </w:rPr>
              <w:t>P</w:t>
            </w:r>
            <w:r w:rsidRPr="00836204">
              <w:rPr>
                <w:rFonts w:ascii="Times New Roman" w:hAnsi="Times New Roman" w:cs="Times New Roman"/>
              </w:rPr>
              <w:t>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100 latus</w:t>
            </w:r>
            <w:r w:rsidR="001175E6" w:rsidRPr="001175E6">
              <w:rPr>
                <w:rFonts w:ascii="Times New Roman" w:hAnsi="Times New Roman" w:cs="Times New Roma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75E6" w:rsidRPr="001175E6" w:rsidRDefault="005872DB" w:rsidP="005872DB">
            <w:pPr>
              <w:spacing w:before="120" w:after="120" w:line="240" w:lineRule="auto"/>
              <w:jc w:val="center"/>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nav</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75E6" w:rsidRPr="001175E6" w:rsidRDefault="001175E6" w:rsidP="001175E6">
            <w:pPr>
              <w:spacing w:before="120" w:after="120" w:line="240" w:lineRule="auto"/>
              <w:rPr>
                <w:rFonts w:ascii="Times New Roman" w:eastAsia="ヒラギノ角ゴ Pro W3" w:hAnsi="Times New Roman" w:cs="Times New Roman"/>
                <w:color w:val="000000"/>
                <w:lang w:eastAsia="lv-LV"/>
              </w:rPr>
            </w:pPr>
          </w:p>
        </w:tc>
      </w:tr>
      <w:tr w:rsidR="001175E6" w:rsidRPr="001175E6" w:rsidTr="004F0D71">
        <w:trPr>
          <w:cantSplit/>
          <w:trHeight w:val="1199"/>
        </w:trPr>
        <w:tc>
          <w:tcPr>
            <w:tcW w:w="6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75E6" w:rsidRPr="001175E6" w:rsidRDefault="001175E6" w:rsidP="001175E6">
            <w:pPr>
              <w:spacing w:before="120" w:after="120" w:line="240" w:lineRule="auto"/>
              <w:rPr>
                <w:rFonts w:ascii="Times New Roman" w:eastAsia="Times New Roman" w:hAnsi="Times New Roman" w:cs="Times New Roman"/>
              </w:rPr>
            </w:pPr>
            <w:r w:rsidRPr="001175E6">
              <w:rPr>
                <w:rFonts w:ascii="Times New Roman" w:eastAsia="Times New Roman" w:hAnsi="Times New Roman" w:cs="Times New Roman"/>
              </w:rPr>
              <w:t>7. Pretendents un apakšuzņēmējs ir reģistrēts atbilstoši attiecīgās valsts normatīvo aktu prasībām.</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75E6" w:rsidRPr="001175E6" w:rsidRDefault="001175E6" w:rsidP="001175E6">
            <w:pPr>
              <w:spacing w:before="120" w:after="120" w:line="240" w:lineRule="auto"/>
              <w:rPr>
                <w:rFonts w:ascii="Times New Roman" w:eastAsia="Calibri" w:hAnsi="Times New Roman" w:cs="Times New Roman"/>
                <w:color w:val="000000"/>
              </w:rPr>
            </w:pPr>
            <w:r w:rsidRPr="001175E6">
              <w:rPr>
                <w:rFonts w:ascii="Times New Roman" w:eastAsia="Calibri" w:hAnsi="Times New Roman" w:cs="Times New Roman"/>
                <w:color w:val="000000"/>
              </w:rPr>
              <w:t>*</w:t>
            </w:r>
            <w:r w:rsidR="005872DB">
              <w:rPr>
                <w:rFonts w:ascii="Times New Roman" w:eastAsia="Calibri" w:hAnsi="Times New Roman" w:cs="Times New Roman"/>
                <w:color w:val="000000"/>
              </w:rPr>
              <w:t>P</w:t>
            </w:r>
            <w:r w:rsidRPr="001175E6">
              <w:rPr>
                <w:rFonts w:ascii="Times New Roman" w:eastAsia="Calibri" w:hAnsi="Times New Roman" w:cs="Times New Roman"/>
                <w:color w:val="000000"/>
              </w:rPr>
              <w:t>retendent</w:t>
            </w:r>
            <w:r w:rsidR="005872DB">
              <w:rPr>
                <w:rFonts w:ascii="Times New Roman" w:eastAsia="Calibri" w:hAnsi="Times New Roman" w:cs="Times New Roman"/>
                <w:color w:val="000000"/>
              </w:rPr>
              <w:t xml:space="preserve">am </w:t>
            </w:r>
            <w:r w:rsidRPr="001175E6">
              <w:rPr>
                <w:rFonts w:ascii="Times New Roman" w:eastAsia="Calibri" w:hAnsi="Times New Roman" w:cs="Times New Roman"/>
                <w:color w:val="000000"/>
              </w:rPr>
              <w:t>jāiesniedz reģistrācijas valstī izsniegtas reģistrācijas apliecības kopija</w:t>
            </w:r>
            <w:r w:rsidR="003A7687">
              <w:rPr>
                <w:rFonts w:ascii="Times New Roman" w:eastAsia="Calibri" w:hAnsi="Times New Roman" w:cs="Times New Roman"/>
                <w:color w:val="000000"/>
              </w:rPr>
              <w:t>.</w:t>
            </w:r>
          </w:p>
          <w:p w:rsidR="001175E6" w:rsidRPr="001175E6" w:rsidRDefault="001175E6" w:rsidP="001175E6">
            <w:pPr>
              <w:spacing w:before="120" w:after="120" w:line="240" w:lineRule="auto"/>
              <w:rPr>
                <w:rFonts w:ascii="Times New Roman" w:eastAsia="Times New Roman" w:hAnsi="Times New Roman" w:cs="Times New Roman"/>
              </w:rPr>
            </w:pPr>
            <w:r w:rsidRPr="001175E6">
              <w:rPr>
                <w:rFonts w:ascii="Times New Roman" w:eastAsia="Calibri" w:hAnsi="Times New Roman" w:cs="Times New Roman"/>
                <w:color w:val="000000"/>
              </w:rPr>
              <w:t>*Fiziskām personām jāiesniedz VID izsniegta nodokļa maksātāja reģistrācijas apliecības kopija.</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75E6" w:rsidRPr="001175E6" w:rsidRDefault="001175E6" w:rsidP="001175E6">
            <w:pPr>
              <w:spacing w:before="120" w:after="120" w:line="240" w:lineRule="auto"/>
              <w:rPr>
                <w:rFonts w:ascii="Times New Roman" w:eastAsia="Times New Roman" w:hAnsi="Times New Roman" w:cs="Times New Roman"/>
              </w:rPr>
            </w:pPr>
          </w:p>
        </w:tc>
      </w:tr>
      <w:tr w:rsidR="001175E6" w:rsidRPr="001175E6" w:rsidTr="004F0D71">
        <w:trPr>
          <w:cantSplit/>
          <w:trHeight w:val="992"/>
        </w:trPr>
        <w:tc>
          <w:tcPr>
            <w:tcW w:w="6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75E6" w:rsidRPr="001175E6" w:rsidRDefault="001175E6" w:rsidP="001175E6">
            <w:pPr>
              <w:spacing w:before="120" w:after="120" w:line="240" w:lineRule="auto"/>
              <w:rPr>
                <w:rFonts w:ascii="Times New Roman" w:eastAsia="Times New Roman" w:hAnsi="Times New Roman" w:cs="Times New Roman"/>
              </w:rPr>
            </w:pPr>
            <w:r w:rsidRPr="001175E6">
              <w:rPr>
                <w:rFonts w:ascii="Times New Roman" w:eastAsia="Times New Roman" w:hAnsi="Times New Roman" w:cs="Times New Roman"/>
              </w:rPr>
              <w:lastRenderedPageBreak/>
              <w:t>8. Apakšuzņēmēji</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75E6" w:rsidRPr="001175E6" w:rsidRDefault="001175E6" w:rsidP="001175E6">
            <w:pPr>
              <w:spacing w:before="120" w:after="120" w:line="240" w:lineRule="auto"/>
              <w:rPr>
                <w:rFonts w:ascii="Times New Roman" w:eastAsia="Times New Roman" w:hAnsi="Times New Roman" w:cs="Times New Roman"/>
              </w:rPr>
            </w:pPr>
            <w:r w:rsidRPr="001175E6">
              <w:rPr>
                <w:rFonts w:ascii="Times New Roman" w:eastAsia="Times New Roman" w:hAnsi="Times New Roman" w:cs="Times New Roman"/>
              </w:rPr>
              <w:t xml:space="preserve">Informācija par apakšuzņēmējiem, ja tādi tiek piesaistīti iepirkuma līguma izpildei. </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75E6" w:rsidRPr="001175E6" w:rsidRDefault="001175E6" w:rsidP="001175E6">
            <w:pPr>
              <w:spacing w:before="120" w:after="120" w:line="240" w:lineRule="auto"/>
              <w:rPr>
                <w:rFonts w:ascii="Times New Roman" w:eastAsia="Times New Roman" w:hAnsi="Times New Roman" w:cs="Times New Roman"/>
              </w:rPr>
            </w:pPr>
            <w:r w:rsidRPr="001175E6">
              <w:rPr>
                <w:rFonts w:ascii="Times New Roman" w:eastAsia="Times New Roman" w:hAnsi="Times New Roman" w:cs="Times New Roman"/>
              </w:rPr>
              <w:t>Pretendentam piedāvājumā jānorāda visus tos apakšuzņēmējus, kuru sniedzamo pakalpojumu vērtība ir 20 procenti no kopējās iepirkuma līguma vērtības vai lielāka, un katram apakšuzņēmējam izpildei nododamo pakalpojumu līguma daļu.</w:t>
            </w:r>
          </w:p>
        </w:tc>
      </w:tr>
      <w:tr w:rsidR="001175E6" w:rsidRPr="001175E6" w:rsidTr="004F0D71">
        <w:trPr>
          <w:cantSplit/>
          <w:trHeight w:val="992"/>
        </w:trPr>
        <w:tc>
          <w:tcPr>
            <w:tcW w:w="6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75E6" w:rsidRPr="001175E6" w:rsidRDefault="001175E6" w:rsidP="001175E6">
            <w:pPr>
              <w:spacing w:before="120" w:after="120" w:line="240" w:lineRule="auto"/>
              <w:rPr>
                <w:rFonts w:ascii="Times New Roman" w:eastAsia="Times New Roman" w:hAnsi="Times New Roman" w:cs="Times New Roman"/>
              </w:rPr>
            </w:pPr>
            <w:r w:rsidRPr="001175E6">
              <w:rPr>
                <w:rFonts w:ascii="Times New Roman" w:eastAsia="Times New Roman" w:hAnsi="Times New Roman" w:cs="Times New Roman"/>
              </w:rPr>
              <w:t>9. Pretendentam ir atbilstošs tehniskais aprīkojums līguma izpildei.</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75E6" w:rsidRPr="001175E6" w:rsidRDefault="001175E6" w:rsidP="001175E6">
            <w:pPr>
              <w:spacing w:before="120" w:after="120" w:line="240" w:lineRule="auto"/>
              <w:rPr>
                <w:rFonts w:ascii="Times New Roman" w:eastAsia="Times New Roman" w:hAnsi="Times New Roman" w:cs="Times New Roman"/>
              </w:rPr>
            </w:pPr>
            <w:r w:rsidRPr="001175E6">
              <w:rPr>
                <w:rFonts w:ascii="Times New Roman" w:eastAsia="Times New Roman" w:hAnsi="Times New Roman" w:cs="Times New Roman"/>
              </w:rPr>
              <w:t xml:space="preserve">Informācija par tehnisko aprīkojumu, kas </w:t>
            </w:r>
            <w:proofErr w:type="gramStart"/>
            <w:r w:rsidRPr="001175E6">
              <w:rPr>
                <w:rFonts w:ascii="Times New Roman" w:eastAsia="Times New Roman" w:hAnsi="Times New Roman" w:cs="Times New Roman"/>
              </w:rPr>
              <w:t>pieejams pakalpojumu sniedzējam līguma izpildei</w:t>
            </w:r>
            <w:proofErr w:type="gramEnd"/>
            <w:r w:rsidRPr="001175E6">
              <w:rPr>
                <w:rFonts w:ascii="Times New Roman" w:eastAsia="Times New Roman" w:hAnsi="Times New Roman" w:cs="Times New Roman"/>
              </w:rPr>
              <w:t>. Informācija sniedzama, aizpildot attiecīgajā tehniskajā specifikācijā pievienoto tabulu.</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175E6" w:rsidRPr="001175E6" w:rsidRDefault="001175E6" w:rsidP="001175E6">
            <w:pPr>
              <w:spacing w:before="120" w:after="120" w:line="240" w:lineRule="auto"/>
              <w:rPr>
                <w:rFonts w:ascii="Times New Roman" w:eastAsia="Times New Roman" w:hAnsi="Times New Roman" w:cs="Times New Roman"/>
              </w:rPr>
            </w:pPr>
            <w:r w:rsidRPr="001175E6">
              <w:rPr>
                <w:rFonts w:ascii="Times New Roman" w:eastAsia="Times New Roman" w:hAnsi="Times New Roman" w:cs="Times New Roman"/>
              </w:rPr>
              <w:t>Informācija jāsagatavo par tām tehnikas vienībām, kuras nepieciešamas darbiem, kas veicami atbilstošajā iepirkuma daļā, par kuru pretendents iesniedz piedāvājumu.</w:t>
            </w:r>
          </w:p>
        </w:tc>
      </w:tr>
    </w:tbl>
    <w:p w:rsidR="001175E6" w:rsidRPr="001175E6" w:rsidRDefault="001175E6" w:rsidP="001175E6">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1175E6" w:rsidRPr="001175E6" w:rsidSect="004F0D71">
          <w:pgSz w:w="16838" w:h="11906" w:orient="landscape" w:code="9"/>
          <w:pgMar w:top="1134" w:right="902" w:bottom="1079" w:left="720" w:header="709" w:footer="709" w:gutter="0"/>
          <w:cols w:space="708"/>
          <w:titlePg/>
          <w:docGrid w:linePitch="360"/>
        </w:sectPr>
      </w:pPr>
    </w:p>
    <w:p w:rsidR="001175E6" w:rsidRPr="001175E6" w:rsidRDefault="003A7687" w:rsidP="001175E6">
      <w:pPr>
        <w:keepNext/>
        <w:widowControl w:val="0"/>
        <w:autoSpaceDE w:val="0"/>
        <w:autoSpaceDN w:val="0"/>
        <w:spacing w:after="0" w:line="240" w:lineRule="auto"/>
        <w:jc w:val="both"/>
        <w:outlineLvl w:val="0"/>
        <w:rPr>
          <w:rFonts w:ascii="Times New Roman" w:eastAsia="Calibri" w:hAnsi="Times New Roman" w:cs="Times New Roman"/>
          <w:bCs/>
          <w:sz w:val="24"/>
          <w:szCs w:val="24"/>
        </w:rPr>
      </w:pPr>
      <w:bookmarkStart w:id="6" w:name="_Toc189451329"/>
      <w:r>
        <w:rPr>
          <w:rFonts w:ascii="Times New Roman" w:eastAsia="Calibri" w:hAnsi="Times New Roman" w:cs="Times New Roman"/>
          <w:bCs/>
          <w:sz w:val="24"/>
          <w:szCs w:val="24"/>
        </w:rPr>
        <w:lastRenderedPageBreak/>
        <w:t>5</w:t>
      </w:r>
      <w:r w:rsidR="001175E6" w:rsidRPr="001175E6">
        <w:rPr>
          <w:rFonts w:ascii="Times New Roman" w:eastAsia="Calibri" w:hAnsi="Times New Roman" w:cs="Times New Roman"/>
          <w:bCs/>
          <w:sz w:val="24"/>
          <w:szCs w:val="24"/>
        </w:rPr>
        <w:t xml:space="preserve">.2. Šī nolikuma </w:t>
      </w:r>
      <w:r>
        <w:rPr>
          <w:rFonts w:ascii="Times New Roman" w:eastAsia="Calibri" w:hAnsi="Times New Roman" w:cs="Times New Roman"/>
          <w:bCs/>
          <w:sz w:val="24"/>
          <w:szCs w:val="24"/>
        </w:rPr>
        <w:t>5</w:t>
      </w:r>
      <w:r w:rsidR="001175E6" w:rsidRPr="001175E6">
        <w:rPr>
          <w:rFonts w:ascii="Times New Roman" w:eastAsia="Calibri" w:hAnsi="Times New Roman" w:cs="Times New Roman"/>
          <w:bCs/>
          <w:sz w:val="24"/>
          <w:szCs w:val="24"/>
        </w:rPr>
        <w:t>.1.punktā noteiktā 1., 2., 3., 4. un 5.prasība attiecināma uz:</w:t>
      </w:r>
    </w:p>
    <w:p w:rsidR="001175E6" w:rsidRPr="001175E6" w:rsidRDefault="003A7687" w:rsidP="001175E6">
      <w:pPr>
        <w:keepNext/>
        <w:widowControl w:val="0"/>
        <w:autoSpaceDE w:val="0"/>
        <w:autoSpaceDN w:val="0"/>
        <w:spacing w:after="0" w:line="240" w:lineRule="auto"/>
        <w:ind w:left="567"/>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1175E6" w:rsidRPr="001175E6">
        <w:rPr>
          <w:rFonts w:ascii="Times New Roman" w:eastAsia="Calibri" w:hAnsi="Times New Roman" w:cs="Times New Roman"/>
          <w:bCs/>
          <w:sz w:val="24"/>
          <w:szCs w:val="24"/>
        </w:rPr>
        <w:t>.2.1. pretendenta norādīto apakšuzņēmēju, kura sniedzamo pakalpojumu vērtība ir vismaz 20 procenti no kopējās iepirkuma līguma vērtības;</w:t>
      </w:r>
    </w:p>
    <w:p w:rsidR="001175E6" w:rsidRPr="001175E6" w:rsidRDefault="003A7687" w:rsidP="001175E6">
      <w:pPr>
        <w:keepNext/>
        <w:widowControl w:val="0"/>
        <w:autoSpaceDE w:val="0"/>
        <w:autoSpaceDN w:val="0"/>
        <w:spacing w:after="0" w:line="240" w:lineRule="auto"/>
        <w:ind w:firstLine="567"/>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1175E6" w:rsidRPr="001175E6">
        <w:rPr>
          <w:rFonts w:ascii="Times New Roman" w:eastAsia="Calibri" w:hAnsi="Times New Roman" w:cs="Times New Roman"/>
          <w:bCs/>
          <w:sz w:val="24"/>
          <w:szCs w:val="24"/>
        </w:rPr>
        <w:t>.2.2. personālsabiedrības biedru, ja pretendents ir personālsabiedrība;</w:t>
      </w:r>
    </w:p>
    <w:p w:rsidR="001175E6" w:rsidRPr="001175E6" w:rsidRDefault="003A7687" w:rsidP="001175E6">
      <w:pPr>
        <w:keepNext/>
        <w:widowControl w:val="0"/>
        <w:autoSpaceDE w:val="0"/>
        <w:autoSpaceDN w:val="0"/>
        <w:spacing w:after="0" w:line="240" w:lineRule="auto"/>
        <w:ind w:left="567"/>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1175E6" w:rsidRPr="001175E6">
        <w:rPr>
          <w:rFonts w:ascii="Times New Roman" w:eastAsia="Calibri" w:hAnsi="Times New Roman" w:cs="Times New Roman"/>
          <w:bCs/>
          <w:sz w:val="24"/>
          <w:szCs w:val="24"/>
        </w:rPr>
        <w:t xml:space="preserve">.2.3. pretendenta norādīto personu, uz kura iespējām pretendents balstās, lai apliecinātu, ka tā kvalifikācija atbilst šī iepirkuma nolikumā noteiktajām prasībām. </w:t>
      </w:r>
    </w:p>
    <w:p w:rsidR="001175E6" w:rsidRPr="001175E6" w:rsidRDefault="003A7687" w:rsidP="001175E6">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1175E6" w:rsidRPr="001175E6">
        <w:rPr>
          <w:rFonts w:ascii="Times New Roman" w:eastAsia="Calibri" w:hAnsi="Times New Roman" w:cs="Times New Roman"/>
          <w:bCs/>
          <w:sz w:val="24"/>
          <w:szCs w:val="24"/>
        </w:rPr>
        <w:t xml:space="preserve">.3. </w:t>
      </w:r>
      <w:r w:rsidRPr="003A7687">
        <w:rPr>
          <w:rFonts w:ascii="Times New Roman" w:eastAsia="Calibri" w:hAnsi="Times New Roman" w:cs="Times New Roman"/>
          <w:bCs/>
          <w:sz w:val="24"/>
          <w:szCs w:val="24"/>
        </w:rPr>
        <w:t xml:space="preserve">Pasūtītājs pārbaudi par </w:t>
      </w:r>
      <w:r>
        <w:rPr>
          <w:rFonts w:ascii="Times New Roman" w:eastAsia="Calibri" w:hAnsi="Times New Roman" w:cs="Times New Roman"/>
          <w:bCs/>
          <w:sz w:val="24"/>
          <w:szCs w:val="24"/>
        </w:rPr>
        <w:t>š</w:t>
      </w:r>
      <w:r w:rsidRPr="003A7687">
        <w:rPr>
          <w:rFonts w:ascii="Times New Roman" w:eastAsia="Calibri" w:hAnsi="Times New Roman" w:cs="Times New Roman"/>
          <w:bCs/>
          <w:sz w:val="24"/>
          <w:szCs w:val="24"/>
        </w:rPr>
        <w:t xml:space="preserve">ī nolikuma </w:t>
      </w:r>
      <w:r w:rsidR="00186EB1">
        <w:rPr>
          <w:rFonts w:ascii="Times New Roman" w:eastAsia="Calibri" w:hAnsi="Times New Roman" w:cs="Times New Roman"/>
          <w:bCs/>
          <w:sz w:val="24"/>
          <w:szCs w:val="24"/>
        </w:rPr>
        <w:t>5</w:t>
      </w:r>
      <w:r w:rsidRPr="003A7687">
        <w:rPr>
          <w:rFonts w:ascii="Times New Roman" w:eastAsia="Calibri" w:hAnsi="Times New Roman" w:cs="Times New Roman"/>
          <w:bCs/>
          <w:sz w:val="24"/>
          <w:szCs w:val="24"/>
        </w:rPr>
        <w:t>.1.punkt</w:t>
      </w:r>
      <w:r>
        <w:rPr>
          <w:rFonts w:ascii="Times New Roman" w:eastAsia="Calibri" w:hAnsi="Times New Roman" w:cs="Times New Roman"/>
          <w:bCs/>
          <w:sz w:val="24"/>
          <w:szCs w:val="24"/>
        </w:rPr>
        <w:t>a</w:t>
      </w:r>
      <w:r w:rsidRPr="003A7687">
        <w:rPr>
          <w:rFonts w:ascii="Times New Roman" w:eastAsia="Calibri" w:hAnsi="Times New Roman" w:cs="Times New Roman"/>
          <w:bCs/>
          <w:sz w:val="24"/>
          <w:szCs w:val="24"/>
        </w:rPr>
        <w:t xml:space="preserve"> 1., 2., 3., 4. un 5.prasīb</w:t>
      </w:r>
      <w:r>
        <w:rPr>
          <w:rFonts w:ascii="Times New Roman" w:eastAsia="Calibri" w:hAnsi="Times New Roman" w:cs="Times New Roman"/>
          <w:bCs/>
          <w:sz w:val="24"/>
          <w:szCs w:val="24"/>
        </w:rPr>
        <w:t>ā</w:t>
      </w:r>
      <w:r w:rsidRPr="003A7687">
        <w:rPr>
          <w:rFonts w:ascii="Times New Roman" w:eastAsia="Calibri" w:hAnsi="Times New Roman" w:cs="Times New Roman"/>
          <w:bCs/>
          <w:sz w:val="24"/>
          <w:szCs w:val="24"/>
        </w:rPr>
        <w:t xml:space="preserve"> noteik</w:t>
      </w:r>
      <w:r>
        <w:rPr>
          <w:rFonts w:ascii="Times New Roman" w:eastAsia="Calibri" w:hAnsi="Times New Roman" w:cs="Times New Roman"/>
          <w:bCs/>
          <w:sz w:val="24"/>
          <w:szCs w:val="24"/>
        </w:rPr>
        <w:t>to</w:t>
      </w:r>
      <w:r w:rsidRPr="003A7687">
        <w:rPr>
          <w:rFonts w:ascii="Times New Roman" w:eastAsia="Calibri" w:hAnsi="Times New Roman" w:cs="Times New Roman"/>
          <w:bCs/>
          <w:sz w:val="24"/>
          <w:szCs w:val="24"/>
        </w:rPr>
        <w:t xml:space="preserve"> pretendentu izslēgšanas gadījumu esamību veic</w:t>
      </w:r>
      <w:r w:rsidR="001175E6" w:rsidRPr="001175E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atbilstoši Publisko iepirkumu likuma 39.pantā noteiktajai kārtībai.</w:t>
      </w:r>
    </w:p>
    <w:p w:rsidR="001175E6" w:rsidRPr="001175E6" w:rsidRDefault="003A7687" w:rsidP="001175E6">
      <w:pPr>
        <w:tabs>
          <w:tab w:val="num" w:pos="1843"/>
        </w:tabs>
        <w:spacing w:before="120" w:after="0" w:line="240" w:lineRule="auto"/>
        <w:jc w:val="both"/>
        <w:rPr>
          <w:rFonts w:ascii="Zurich Win95BT" w:eastAsia="Times New Roman" w:hAnsi="Zurich Win95BT" w:cs="Times New Roman"/>
          <w:sz w:val="24"/>
          <w:szCs w:val="20"/>
        </w:rPr>
      </w:pPr>
      <w:r>
        <w:rPr>
          <w:rFonts w:ascii="Times New Roman" w:eastAsia="Times New Roman" w:hAnsi="Times New Roman" w:cs="Times New Roman"/>
          <w:sz w:val="24"/>
          <w:szCs w:val="20"/>
        </w:rPr>
        <w:t>5.</w:t>
      </w:r>
      <w:r w:rsidR="001175E6" w:rsidRPr="001175E6">
        <w:rPr>
          <w:rFonts w:ascii="Times New Roman" w:eastAsia="Times New Roman" w:hAnsi="Times New Roman" w:cs="Times New Roman"/>
          <w:sz w:val="24"/>
          <w:szCs w:val="20"/>
        </w:rPr>
        <w:t>4. Ja Pretendents vai pretendenta apakšuzņēmējs nav iesniedzis kaut vienu no uz viņu attiecināmiem nolikuma 4.1.punktā minētajiem dokumentiem, Pretendenta piedāvājums tiek izslēgts no turpmākās vērtēšanas.</w:t>
      </w:r>
      <w:r w:rsidR="001175E6" w:rsidRPr="001175E6">
        <w:rPr>
          <w:rFonts w:ascii="Zurich Win95BT" w:eastAsia="Times New Roman" w:hAnsi="Zurich Win95BT" w:cs="Times New Roman"/>
          <w:sz w:val="24"/>
          <w:szCs w:val="20"/>
        </w:rPr>
        <w:t xml:space="preserve"> </w:t>
      </w:r>
    </w:p>
    <w:p w:rsidR="001175E6" w:rsidRPr="001175E6" w:rsidRDefault="003A7687" w:rsidP="001175E6">
      <w:pPr>
        <w:tabs>
          <w:tab w:val="num" w:pos="184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5</w:t>
      </w:r>
      <w:r w:rsidR="001175E6" w:rsidRPr="001175E6">
        <w:rPr>
          <w:rFonts w:ascii="Times New Roman" w:eastAsia="Times New Roman" w:hAnsi="Times New Roman" w:cs="Times New Roman"/>
          <w:sz w:val="24"/>
          <w:szCs w:val="20"/>
        </w:rPr>
        <w:t>.5.</w:t>
      </w:r>
      <w:r w:rsidR="001175E6" w:rsidRPr="001175E6">
        <w:rPr>
          <w:rFonts w:ascii="Zurich Win95BT" w:eastAsia="Times New Roman" w:hAnsi="Zurich Win95BT" w:cs="Times New Roman"/>
          <w:sz w:val="24"/>
          <w:szCs w:val="20"/>
        </w:rPr>
        <w:t xml:space="preserve"> </w:t>
      </w:r>
      <w:r w:rsidR="001175E6" w:rsidRPr="001175E6">
        <w:rPr>
          <w:rFonts w:ascii="Times New Roman" w:eastAsia="Times New Roman" w:hAnsi="Times New Roman" w:cs="Times New Roman"/>
          <w:sz w:val="24"/>
          <w:szCs w:val="20"/>
        </w:rPr>
        <w:t xml:space="preserve">Pretendenti, kas būs snieguši nepatiesu informāciju vai nebūs to snieguši vispār, tiks izslēgti no dalības </w:t>
      </w:r>
      <w:r>
        <w:rPr>
          <w:rFonts w:ascii="Times New Roman" w:eastAsia="Times New Roman" w:hAnsi="Times New Roman" w:cs="Times New Roman"/>
          <w:sz w:val="24"/>
          <w:szCs w:val="20"/>
        </w:rPr>
        <w:t>iepirkum</w:t>
      </w:r>
      <w:r w:rsidR="001175E6" w:rsidRPr="001175E6">
        <w:rPr>
          <w:rFonts w:ascii="Times New Roman" w:eastAsia="Times New Roman" w:hAnsi="Times New Roman" w:cs="Times New Roman"/>
          <w:sz w:val="24"/>
          <w:szCs w:val="20"/>
        </w:rPr>
        <w:t>ā.</w:t>
      </w:r>
    </w:p>
    <w:p w:rsidR="001175E6" w:rsidRPr="001175E6" w:rsidRDefault="003A7687" w:rsidP="001175E6">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175E6" w:rsidRPr="001175E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1175E6" w:rsidRPr="001175E6">
        <w:rPr>
          <w:rFonts w:ascii="Times New Roman" w:eastAsia="Times New Roman" w:hAnsi="Times New Roman" w:cs="Times New Roman"/>
          <w:sz w:val="24"/>
          <w:szCs w:val="24"/>
        </w:rPr>
        <w:t xml:space="preserve">. </w:t>
      </w:r>
      <w:r w:rsidR="001175E6" w:rsidRPr="001175E6">
        <w:rPr>
          <w:rFonts w:ascii="Times New Roman" w:eastAsia="Times New Roman" w:hAnsi="Times New Roman"/>
          <w:sz w:val="24"/>
          <w:szCs w:val="24"/>
        </w:rPr>
        <w:t xml:space="preserve">Ja saskaņā ar šo nolikumu Piedāvājuma dokumenti jāsagatavo saskaņā ar pielikumos pievienotajām formām, tad tie iesniedzami tikai atbilstoši šīm formām un saturam. Gadījumos, ja piedāvājumā iesniegti dokumenti, neizmantojot dotās formas, </w:t>
      </w:r>
      <w:r w:rsidR="001175E6" w:rsidRPr="001175E6">
        <w:rPr>
          <w:rFonts w:ascii="Times New Roman" w:eastAsia="Times New Roman" w:hAnsi="Times New Roman"/>
          <w:sz w:val="24"/>
          <w:szCs w:val="20"/>
        </w:rPr>
        <w:t>tiks vērtēts, vai tajos sniegta visa pievienotajās formās prasītā informācija.</w:t>
      </w:r>
    </w:p>
    <w:p w:rsidR="001175E6" w:rsidRPr="001175E6" w:rsidRDefault="001175E6" w:rsidP="001175E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1175E6" w:rsidRPr="001175E6" w:rsidRDefault="003A7687" w:rsidP="001175E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6</w:t>
      </w:r>
      <w:r w:rsidR="001175E6" w:rsidRPr="001175E6">
        <w:rPr>
          <w:rFonts w:ascii="Times New Roman" w:eastAsia="Calibri" w:hAnsi="Times New Roman" w:cs="Times New Roman"/>
          <w:b/>
          <w:bCs/>
          <w:sz w:val="28"/>
          <w:szCs w:val="28"/>
          <w:u w:val="single"/>
        </w:rPr>
        <w:t>. Piedāvājumu atvēršana</w:t>
      </w:r>
    </w:p>
    <w:p w:rsidR="001175E6" w:rsidRPr="001175E6" w:rsidRDefault="001175E6" w:rsidP="001175E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1175E6" w:rsidRPr="001175E6" w:rsidRDefault="003A7687" w:rsidP="001175E6">
      <w:pPr>
        <w:spacing w:before="120" w:after="0" w:line="240" w:lineRule="auto"/>
        <w:jc w:val="both"/>
        <w:rPr>
          <w:rFonts w:ascii="Times New Roman" w:eastAsia="Calibri" w:hAnsi="Times New Roman" w:cs="Times New Roman"/>
          <w:sz w:val="24"/>
          <w:szCs w:val="24"/>
        </w:rPr>
      </w:pPr>
      <w:r w:rsidRPr="004D658F">
        <w:rPr>
          <w:rFonts w:ascii="Times New Roman" w:eastAsia="Calibri" w:hAnsi="Times New Roman" w:cs="Times New Roman"/>
          <w:sz w:val="24"/>
          <w:szCs w:val="24"/>
        </w:rPr>
        <w:t>6</w:t>
      </w:r>
      <w:r w:rsidR="001175E6" w:rsidRPr="004D658F">
        <w:rPr>
          <w:rFonts w:ascii="Times New Roman" w:eastAsia="Calibri" w:hAnsi="Times New Roman" w:cs="Times New Roman"/>
          <w:sz w:val="24"/>
          <w:szCs w:val="24"/>
        </w:rPr>
        <w:t>.1. Piedāvājumi ti</w:t>
      </w:r>
      <w:r w:rsidRPr="004D658F">
        <w:rPr>
          <w:rFonts w:ascii="Times New Roman" w:eastAsia="Calibri" w:hAnsi="Times New Roman" w:cs="Times New Roman"/>
          <w:sz w:val="24"/>
          <w:szCs w:val="24"/>
        </w:rPr>
        <w:t>ek</w:t>
      </w:r>
      <w:r w:rsidR="001175E6" w:rsidRPr="004D658F">
        <w:rPr>
          <w:rFonts w:ascii="Times New Roman" w:eastAsia="Calibri" w:hAnsi="Times New Roman" w:cs="Times New Roman"/>
          <w:sz w:val="24"/>
          <w:szCs w:val="24"/>
        </w:rPr>
        <w:t xml:space="preserve"> atvērti </w:t>
      </w:r>
      <w:r w:rsidR="001175E6" w:rsidRPr="004D658F">
        <w:rPr>
          <w:rFonts w:ascii="Times New Roman" w:eastAsia="Calibri" w:hAnsi="Times New Roman" w:cs="Times New Roman"/>
          <w:sz w:val="24"/>
          <w:szCs w:val="24"/>
          <w:u w:val="single"/>
        </w:rPr>
        <w:t>201</w:t>
      </w:r>
      <w:r w:rsidRPr="004D658F">
        <w:rPr>
          <w:rFonts w:ascii="Times New Roman" w:eastAsia="Calibri" w:hAnsi="Times New Roman" w:cs="Times New Roman"/>
          <w:sz w:val="24"/>
          <w:szCs w:val="24"/>
          <w:u w:val="single"/>
        </w:rPr>
        <w:t>3</w:t>
      </w:r>
      <w:r w:rsidR="001175E6" w:rsidRPr="004D658F">
        <w:rPr>
          <w:rFonts w:ascii="Times New Roman" w:eastAsia="Calibri" w:hAnsi="Times New Roman" w:cs="Times New Roman"/>
          <w:sz w:val="24"/>
          <w:szCs w:val="24"/>
          <w:u w:val="single"/>
        </w:rPr>
        <w:t>.gada 2</w:t>
      </w:r>
      <w:r w:rsidR="008238C2" w:rsidRPr="004D658F">
        <w:rPr>
          <w:rFonts w:ascii="Times New Roman" w:eastAsia="Calibri" w:hAnsi="Times New Roman" w:cs="Times New Roman"/>
          <w:sz w:val="24"/>
          <w:szCs w:val="24"/>
          <w:u w:val="single"/>
        </w:rPr>
        <w:t>3</w:t>
      </w:r>
      <w:r w:rsidR="001175E6" w:rsidRPr="004D658F">
        <w:rPr>
          <w:rFonts w:ascii="Times New Roman" w:eastAsia="Calibri" w:hAnsi="Times New Roman" w:cs="Times New Roman"/>
          <w:sz w:val="24"/>
          <w:szCs w:val="24"/>
          <w:u w:val="single"/>
        </w:rPr>
        <w:t>.</w:t>
      </w:r>
      <w:r w:rsidR="00B95FB8" w:rsidRPr="004D658F">
        <w:rPr>
          <w:rFonts w:ascii="Times New Roman" w:eastAsia="Calibri" w:hAnsi="Times New Roman" w:cs="Times New Roman"/>
          <w:sz w:val="24"/>
          <w:szCs w:val="24"/>
          <w:u w:val="single"/>
        </w:rPr>
        <w:t>okto</w:t>
      </w:r>
      <w:r w:rsidR="001175E6" w:rsidRPr="004D658F">
        <w:rPr>
          <w:rFonts w:ascii="Times New Roman" w:eastAsia="Calibri" w:hAnsi="Times New Roman" w:cs="Times New Roman"/>
          <w:sz w:val="24"/>
          <w:szCs w:val="24"/>
          <w:u w:val="single"/>
        </w:rPr>
        <w:t>brī plkst.1</w:t>
      </w:r>
      <w:r w:rsidR="00B95FB8" w:rsidRPr="004D658F">
        <w:rPr>
          <w:rFonts w:ascii="Times New Roman" w:eastAsia="Calibri" w:hAnsi="Times New Roman" w:cs="Times New Roman"/>
          <w:sz w:val="24"/>
          <w:szCs w:val="24"/>
          <w:u w:val="single"/>
        </w:rPr>
        <w:t>4</w:t>
      </w:r>
      <w:r w:rsidR="001175E6" w:rsidRPr="004D658F">
        <w:rPr>
          <w:rFonts w:ascii="Times New Roman" w:eastAsia="Calibri" w:hAnsi="Times New Roman" w:cs="Times New Roman"/>
          <w:sz w:val="24"/>
          <w:szCs w:val="24"/>
          <w:u w:val="single"/>
        </w:rPr>
        <w:t>:00</w:t>
      </w:r>
      <w:r w:rsidR="001175E6" w:rsidRPr="004D658F">
        <w:rPr>
          <w:rFonts w:ascii="Times New Roman" w:eastAsia="Calibri" w:hAnsi="Times New Roman" w:cs="Times New Roman"/>
          <w:sz w:val="24"/>
          <w:szCs w:val="24"/>
        </w:rPr>
        <w:t xml:space="preserve"> Priekules novada domē, Saules</w:t>
      </w:r>
      <w:bookmarkStart w:id="7" w:name="_GoBack"/>
      <w:bookmarkEnd w:id="7"/>
      <w:r w:rsidR="001175E6" w:rsidRPr="001175E6">
        <w:rPr>
          <w:rFonts w:ascii="Times New Roman" w:eastAsia="Calibri" w:hAnsi="Times New Roman" w:cs="Times New Roman"/>
          <w:sz w:val="24"/>
          <w:szCs w:val="24"/>
        </w:rPr>
        <w:t xml:space="preserve"> ielā 1, Priekulē, Priekules novadā.</w:t>
      </w:r>
    </w:p>
    <w:p w:rsidR="001175E6" w:rsidRPr="001175E6" w:rsidRDefault="003A7687" w:rsidP="001175E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175E6" w:rsidRPr="001175E6">
        <w:rPr>
          <w:rFonts w:ascii="Times New Roman" w:eastAsia="Calibri" w:hAnsi="Times New Roman" w:cs="Times New Roman"/>
          <w:sz w:val="24"/>
          <w:szCs w:val="24"/>
        </w:rPr>
        <w:t xml:space="preserve">.2. Piedāvājumu atvēršanas sanāksme ir atklāta, un tajā drīkst piedalīties Pretendenti vai to pilnvaroti pārstāvji, kā arī citas ieinteresētas personas. </w:t>
      </w:r>
    </w:p>
    <w:p w:rsidR="001175E6" w:rsidRPr="001175E6" w:rsidRDefault="003A7687" w:rsidP="001175E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175E6" w:rsidRPr="001175E6">
        <w:rPr>
          <w:rFonts w:ascii="Times New Roman" w:eastAsia="Calibri" w:hAnsi="Times New Roman" w:cs="Times New Roman"/>
          <w:sz w:val="24"/>
          <w:szCs w:val="24"/>
        </w:rPr>
        <w:t>.3. Piedāvājumi atvēršanas sanāksmē ti</w:t>
      </w:r>
      <w:r>
        <w:rPr>
          <w:rFonts w:ascii="Times New Roman" w:eastAsia="Calibri" w:hAnsi="Times New Roman" w:cs="Times New Roman"/>
          <w:sz w:val="24"/>
          <w:szCs w:val="24"/>
        </w:rPr>
        <w:t>ek</w:t>
      </w:r>
      <w:r w:rsidR="001175E6" w:rsidRPr="001175E6">
        <w:rPr>
          <w:rFonts w:ascii="Times New Roman" w:eastAsia="Calibri" w:hAnsi="Times New Roman" w:cs="Times New Roman"/>
          <w:sz w:val="24"/>
          <w:szCs w:val="24"/>
        </w:rPr>
        <w:t xml:space="preserve"> atvērti to iesniegšanas secībā, ti</w:t>
      </w:r>
      <w:r>
        <w:rPr>
          <w:rFonts w:ascii="Times New Roman" w:eastAsia="Calibri" w:hAnsi="Times New Roman" w:cs="Times New Roman"/>
          <w:sz w:val="24"/>
          <w:szCs w:val="24"/>
        </w:rPr>
        <w:t>ek</w:t>
      </w:r>
      <w:r w:rsidR="001175E6" w:rsidRPr="001175E6">
        <w:rPr>
          <w:rFonts w:ascii="Times New Roman" w:eastAsia="Calibri" w:hAnsi="Times New Roman" w:cs="Times New Roman"/>
          <w:sz w:val="24"/>
          <w:szCs w:val="24"/>
        </w:rPr>
        <w:t xml:space="preserve"> nosaukts Pretendents, piedāvājuma iesniegšanas laiks, iepirkuma priekšmeta daļa, par kuru iesniegts piedāvājums, vienas vienības izmaksas (bez PVN) katram darbu veidam, kopējās izmaksas par katru darba veidu un piedāvātā līgumcena (cena bez PVN) katrai iepirkuma priekšmeta daļai.</w:t>
      </w:r>
    </w:p>
    <w:p w:rsidR="001175E6" w:rsidRPr="001175E6" w:rsidRDefault="001175E6" w:rsidP="001175E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1175E6" w:rsidRPr="001175E6" w:rsidRDefault="003A7687" w:rsidP="001175E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7</w:t>
      </w:r>
      <w:r w:rsidR="001175E6" w:rsidRPr="001175E6">
        <w:rPr>
          <w:rFonts w:ascii="Times New Roman" w:eastAsia="Calibri" w:hAnsi="Times New Roman" w:cs="Times New Roman"/>
          <w:b/>
          <w:bCs/>
          <w:sz w:val="28"/>
          <w:szCs w:val="28"/>
          <w:u w:val="single"/>
        </w:rPr>
        <w:t>. Piedāvājumu vērtēšana</w:t>
      </w:r>
      <w:bookmarkEnd w:id="6"/>
    </w:p>
    <w:p w:rsidR="001175E6" w:rsidRPr="001175E6" w:rsidRDefault="001175E6" w:rsidP="001175E6">
      <w:pPr>
        <w:numPr>
          <w:ilvl w:val="2"/>
          <w:numId w:val="0"/>
        </w:numPr>
        <w:tabs>
          <w:tab w:val="num" w:pos="1276"/>
          <w:tab w:val="num" w:pos="1800"/>
        </w:tabs>
        <w:spacing w:after="0" w:line="240" w:lineRule="auto"/>
        <w:jc w:val="both"/>
        <w:rPr>
          <w:rFonts w:ascii="Times New Roman" w:eastAsia="Calibri" w:hAnsi="Times New Roman" w:cs="Times New Roman"/>
          <w:bCs/>
        </w:rPr>
      </w:pPr>
    </w:p>
    <w:p w:rsidR="001175E6" w:rsidRPr="001175E6" w:rsidRDefault="003A7687" w:rsidP="001175E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175E6" w:rsidRPr="001175E6">
        <w:rPr>
          <w:rFonts w:ascii="Times New Roman" w:eastAsia="Calibri" w:hAnsi="Times New Roman" w:cs="Times New Roman"/>
          <w:sz w:val="24"/>
          <w:szCs w:val="24"/>
        </w:rPr>
        <w:t>.1. Piedāvājumi, kas iesniegti pēc šā nolikuma 1.</w:t>
      </w:r>
      <w:r>
        <w:rPr>
          <w:rFonts w:ascii="Times New Roman" w:eastAsia="Calibri" w:hAnsi="Times New Roman" w:cs="Times New Roman"/>
          <w:sz w:val="24"/>
          <w:szCs w:val="24"/>
        </w:rPr>
        <w:t>5</w:t>
      </w:r>
      <w:r w:rsidR="001175E6" w:rsidRPr="001175E6">
        <w:rPr>
          <w:rFonts w:ascii="Times New Roman" w:eastAsia="Calibri" w:hAnsi="Times New Roman" w:cs="Times New Roman"/>
          <w:sz w:val="24"/>
          <w:szCs w:val="24"/>
        </w:rPr>
        <w:t>.1.punktā minētā termiņa, netiek vērtēti. Tie neatvērti tiek atdoti vai nosūtīti atpakaļ Pretendentam.</w:t>
      </w:r>
    </w:p>
    <w:p w:rsidR="001175E6" w:rsidRPr="001175E6" w:rsidRDefault="003A7687" w:rsidP="001175E6">
      <w:pPr>
        <w:numPr>
          <w:ilvl w:val="2"/>
          <w:numId w:val="0"/>
        </w:numPr>
        <w:tabs>
          <w:tab w:val="num" w:pos="1276"/>
          <w:tab w:val="num" w:pos="1800"/>
        </w:tabs>
        <w:spacing w:before="120"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sz w:val="24"/>
          <w:szCs w:val="24"/>
        </w:rPr>
        <w:t>7</w:t>
      </w:r>
      <w:r w:rsidR="001175E6" w:rsidRPr="001175E6">
        <w:rPr>
          <w:rFonts w:ascii="Times New Roman" w:eastAsia="Calibri" w:hAnsi="Times New Roman" w:cs="Times New Roman"/>
          <w:bCs/>
          <w:sz w:val="24"/>
          <w:szCs w:val="24"/>
        </w:rPr>
        <w:t xml:space="preserve">.2. </w:t>
      </w:r>
      <w:r w:rsidR="001175E6" w:rsidRPr="001175E6">
        <w:rPr>
          <w:rFonts w:ascii="Times New Roman" w:eastAsia="Calibri" w:hAnsi="Times New Roman" w:cs="Times New Roman"/>
          <w:bCs/>
          <w:color w:val="000000"/>
          <w:sz w:val="24"/>
          <w:szCs w:val="24"/>
        </w:rPr>
        <w:t>Piedāvājumu noformējuma pārbaudi un vērtēšanu iepirkuma komisija veic slēgtā sēdē.</w:t>
      </w:r>
    </w:p>
    <w:p w:rsidR="001175E6" w:rsidRPr="001175E6" w:rsidRDefault="003A7687" w:rsidP="001175E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175E6" w:rsidRPr="001175E6">
        <w:rPr>
          <w:rFonts w:ascii="Times New Roman" w:eastAsia="Calibri" w:hAnsi="Times New Roman" w:cs="Times New Roman"/>
          <w:sz w:val="24"/>
          <w:szCs w:val="24"/>
        </w:rPr>
        <w:t>.3. Iepirkuma komisija:</w:t>
      </w:r>
    </w:p>
    <w:p w:rsidR="001175E6" w:rsidRPr="001175E6" w:rsidRDefault="003A7687" w:rsidP="001175E6">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175E6" w:rsidRPr="001175E6">
        <w:rPr>
          <w:rFonts w:ascii="Times New Roman" w:eastAsia="Calibri" w:hAnsi="Times New Roman" w:cs="Times New Roman"/>
          <w:sz w:val="24"/>
          <w:szCs w:val="24"/>
        </w:rPr>
        <w:t xml:space="preserve">.3.1. Vispirms pārbauda piedāvājumu atbilstību šī nolikuma </w:t>
      </w:r>
      <w:r>
        <w:rPr>
          <w:rFonts w:ascii="Times New Roman" w:eastAsia="Calibri" w:hAnsi="Times New Roman" w:cs="Times New Roman"/>
          <w:sz w:val="24"/>
          <w:szCs w:val="24"/>
        </w:rPr>
        <w:t>4</w:t>
      </w:r>
      <w:r w:rsidR="001175E6" w:rsidRPr="001175E6">
        <w:rPr>
          <w:rFonts w:ascii="Times New Roman" w:eastAsia="Calibri" w:hAnsi="Times New Roman" w:cs="Times New Roman"/>
          <w:sz w:val="24"/>
          <w:szCs w:val="24"/>
        </w:rPr>
        <w:t>.punktā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1175E6" w:rsidRDefault="003A7687" w:rsidP="001175E6">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175E6" w:rsidRPr="001175E6">
        <w:rPr>
          <w:rFonts w:ascii="Times New Roman" w:eastAsia="Calibri" w:hAnsi="Times New Roman" w:cs="Times New Roman"/>
          <w:sz w:val="24"/>
          <w:szCs w:val="24"/>
        </w:rPr>
        <w:t>.3.2. Pārbauda piedāvājumu atbilstību šī nolikuma 3.</w:t>
      </w:r>
      <w:r>
        <w:rPr>
          <w:rFonts w:ascii="Times New Roman" w:eastAsia="Calibri" w:hAnsi="Times New Roman" w:cs="Times New Roman"/>
          <w:sz w:val="24"/>
          <w:szCs w:val="24"/>
        </w:rPr>
        <w:t>4</w:t>
      </w:r>
      <w:r w:rsidR="001175E6" w:rsidRPr="001175E6">
        <w:rPr>
          <w:rFonts w:ascii="Times New Roman" w:eastAsia="Calibri" w:hAnsi="Times New Roman" w:cs="Times New Roman"/>
          <w:sz w:val="24"/>
          <w:szCs w:val="24"/>
        </w:rPr>
        <w:t xml:space="preserve">. un </w:t>
      </w:r>
      <w:r>
        <w:rPr>
          <w:rFonts w:ascii="Times New Roman" w:eastAsia="Calibri" w:hAnsi="Times New Roman" w:cs="Times New Roman"/>
          <w:sz w:val="24"/>
          <w:szCs w:val="24"/>
        </w:rPr>
        <w:t>5</w:t>
      </w:r>
      <w:r w:rsidR="001175E6" w:rsidRPr="001175E6">
        <w:rPr>
          <w:rFonts w:ascii="Times New Roman" w:eastAsia="Calibri" w:hAnsi="Times New Roman" w:cs="Times New Roman"/>
          <w:sz w:val="24"/>
          <w:szCs w:val="24"/>
        </w:rPr>
        <w:t xml:space="preserve">.punktā minētajām prasībām (pretendentu atlases dokumenti). Par atbilstošiem tiek uzskatīti tikai tie piedāvājumi, kuros ir iesniegti visi dokumenti un tajos sniegta visa prasītā informācija, </w:t>
      </w:r>
      <w:r>
        <w:rPr>
          <w:rFonts w:ascii="Times New Roman" w:eastAsia="Calibri" w:hAnsi="Times New Roman" w:cs="Times New Roman"/>
          <w:sz w:val="24"/>
          <w:szCs w:val="24"/>
        </w:rPr>
        <w:t>apliecina pretendenta atbilstību</w:t>
      </w:r>
      <w:r w:rsidR="001175E6" w:rsidRPr="001175E6">
        <w:rPr>
          <w:rFonts w:ascii="Times New Roman" w:eastAsia="Calibri" w:hAnsi="Times New Roman" w:cs="Times New Roman"/>
          <w:sz w:val="24"/>
          <w:szCs w:val="24"/>
        </w:rPr>
        <w:t xml:space="preserve"> nolikumā izvirzītajām prasībām. Piedāvājumi, kuros </w:t>
      </w:r>
      <w:r w:rsidR="001175E6" w:rsidRPr="001175E6">
        <w:rPr>
          <w:rFonts w:ascii="Times New Roman" w:eastAsia="Calibri" w:hAnsi="Times New Roman" w:cs="Times New Roman"/>
          <w:sz w:val="24"/>
          <w:szCs w:val="24"/>
        </w:rPr>
        <w:lastRenderedPageBreak/>
        <w:t>nav iesniegti visi 3.</w:t>
      </w:r>
      <w:r>
        <w:rPr>
          <w:rFonts w:ascii="Times New Roman" w:eastAsia="Calibri" w:hAnsi="Times New Roman" w:cs="Times New Roman"/>
          <w:sz w:val="24"/>
          <w:szCs w:val="24"/>
        </w:rPr>
        <w:t>4</w:t>
      </w:r>
      <w:r w:rsidR="001175E6" w:rsidRPr="001175E6">
        <w:rPr>
          <w:rFonts w:ascii="Times New Roman" w:eastAsia="Calibri" w:hAnsi="Times New Roman" w:cs="Times New Roman"/>
          <w:sz w:val="24"/>
          <w:szCs w:val="24"/>
        </w:rPr>
        <w:t xml:space="preserve">. un </w:t>
      </w:r>
      <w:r>
        <w:rPr>
          <w:rFonts w:ascii="Times New Roman" w:eastAsia="Calibri" w:hAnsi="Times New Roman" w:cs="Times New Roman"/>
          <w:sz w:val="24"/>
          <w:szCs w:val="24"/>
        </w:rPr>
        <w:t>5</w:t>
      </w:r>
      <w:r w:rsidR="001175E6" w:rsidRPr="001175E6">
        <w:rPr>
          <w:rFonts w:ascii="Times New Roman" w:eastAsia="Calibri" w:hAnsi="Times New Roman" w:cs="Times New Roman"/>
          <w:sz w:val="24"/>
          <w:szCs w:val="24"/>
        </w:rPr>
        <w:t>.punktā minētie dokumenti vai nav norādīta visa prasītā informācija, kā arī ja pretendenta kvalifikācija neatbilst nolikumā izvirzītajām prasībām, tiek noraidīti un tālāk netiek vērtēti.</w:t>
      </w:r>
    </w:p>
    <w:p w:rsidR="00186EB1" w:rsidRPr="001175E6" w:rsidRDefault="00186EB1" w:rsidP="001175E6">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7.3.3. Atbilstoši </w:t>
      </w:r>
      <w:r w:rsidRPr="00186EB1">
        <w:rPr>
          <w:rFonts w:ascii="Times New Roman" w:eastAsia="Calibri" w:hAnsi="Times New Roman" w:cs="Times New Roman"/>
          <w:sz w:val="24"/>
          <w:szCs w:val="24"/>
        </w:rPr>
        <w:t xml:space="preserve">Publisko iepirkumu likuma 39.pantā noteiktajai kārtībai veic pārbaudi par šī nolikuma </w:t>
      </w:r>
      <w:r>
        <w:rPr>
          <w:rFonts w:ascii="Times New Roman" w:eastAsia="Calibri" w:hAnsi="Times New Roman" w:cs="Times New Roman"/>
          <w:sz w:val="24"/>
          <w:szCs w:val="24"/>
        </w:rPr>
        <w:t>5</w:t>
      </w:r>
      <w:r w:rsidRPr="00186EB1">
        <w:rPr>
          <w:rFonts w:ascii="Times New Roman" w:eastAsia="Calibri" w:hAnsi="Times New Roman" w:cs="Times New Roman"/>
          <w:sz w:val="24"/>
          <w:szCs w:val="24"/>
        </w:rPr>
        <w:t>.1.punkta 1., 2., 3., 4. un 5.prasībā noteikto pretendentu izslēgšanas gadījumu esamību</w:t>
      </w:r>
      <w:r>
        <w:rPr>
          <w:rFonts w:ascii="Times New Roman" w:eastAsia="Calibri" w:hAnsi="Times New Roman" w:cs="Times New Roman"/>
          <w:sz w:val="24"/>
          <w:szCs w:val="24"/>
        </w:rPr>
        <w:t>.</w:t>
      </w:r>
      <w:r w:rsidRPr="00186EB1">
        <w:rPr>
          <w:rFonts w:ascii="Times New Roman" w:eastAsia="Calibri" w:hAnsi="Times New Roman" w:cs="Times New Roman"/>
          <w:sz w:val="24"/>
          <w:szCs w:val="24"/>
        </w:rPr>
        <w:t xml:space="preserve"> </w:t>
      </w:r>
    </w:p>
    <w:p w:rsidR="001175E6" w:rsidRPr="001175E6" w:rsidRDefault="003A7687" w:rsidP="001175E6">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175E6" w:rsidRPr="001175E6">
        <w:rPr>
          <w:rFonts w:ascii="Times New Roman" w:eastAsia="Calibri" w:hAnsi="Times New Roman" w:cs="Times New Roman"/>
          <w:sz w:val="24"/>
          <w:szCs w:val="24"/>
        </w:rPr>
        <w:t>.3.</w:t>
      </w:r>
      <w:r w:rsidR="00186EB1">
        <w:rPr>
          <w:rFonts w:ascii="Times New Roman" w:eastAsia="Calibri" w:hAnsi="Times New Roman" w:cs="Times New Roman"/>
          <w:sz w:val="24"/>
          <w:szCs w:val="24"/>
        </w:rPr>
        <w:t>4</w:t>
      </w:r>
      <w:r w:rsidR="001175E6" w:rsidRPr="001175E6">
        <w:rPr>
          <w:rFonts w:ascii="Times New Roman" w:eastAsia="Calibri" w:hAnsi="Times New Roman" w:cs="Times New Roman"/>
          <w:sz w:val="24"/>
          <w:szCs w:val="24"/>
        </w:rPr>
        <w:t>. Pirms cenu salīdzināšanas pārbauda, vai piedāvājumā nav aritmētisku kļūdu. Ja šādas kļūdas tiek konstatētas, tad komisija tās izlabo. Par kļūdu labojumu un laboto piedāvājuma summu iepirkuma komisija paziņo Pretendentam, kura pieļautās kļūdas labotas. Vērtējot finanšu piedāvājumu, iepirkuma komisija ņem vērā labojumus.</w:t>
      </w:r>
    </w:p>
    <w:p w:rsidR="00186EB1" w:rsidRDefault="00A66D13" w:rsidP="00186EB1">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175E6" w:rsidRPr="001175E6">
        <w:rPr>
          <w:rFonts w:ascii="Times New Roman" w:eastAsia="Calibri" w:hAnsi="Times New Roman" w:cs="Times New Roman"/>
          <w:sz w:val="24"/>
          <w:szCs w:val="24"/>
        </w:rPr>
        <w:t>.3.</w:t>
      </w:r>
      <w:r w:rsidR="00186EB1">
        <w:rPr>
          <w:rFonts w:ascii="Times New Roman" w:eastAsia="Calibri" w:hAnsi="Times New Roman" w:cs="Times New Roman"/>
          <w:sz w:val="24"/>
          <w:szCs w:val="24"/>
        </w:rPr>
        <w:t>5</w:t>
      </w:r>
      <w:r w:rsidR="001175E6" w:rsidRPr="001175E6">
        <w:rPr>
          <w:rFonts w:ascii="Times New Roman" w:eastAsia="Calibri" w:hAnsi="Times New Roman" w:cs="Times New Roman"/>
          <w:sz w:val="24"/>
          <w:szCs w:val="24"/>
        </w:rPr>
        <w:t>. Nosaka pretendentu, kuram būtu piešķiramas līguma slēgšanas tiesības katrā iepirkuma daļā, izvēloties no piedāvājumiem, kas atbilst visām nolikumā izvirzītajām prasībām, piedāvājumu ar viszemāko piedāvāto līgum</w:t>
      </w:r>
      <w:r w:rsidR="00186EB1">
        <w:rPr>
          <w:rFonts w:ascii="Times New Roman" w:eastAsia="Calibri" w:hAnsi="Times New Roman" w:cs="Times New Roman"/>
          <w:sz w:val="24"/>
          <w:szCs w:val="24"/>
        </w:rPr>
        <w:t>cenu attiecīgajā iepirkuma daļā.</w:t>
      </w:r>
    </w:p>
    <w:p w:rsidR="00186EB1" w:rsidRPr="00186EB1" w:rsidRDefault="00186EB1" w:rsidP="00186EB1">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7.3.6. </w:t>
      </w:r>
      <w:r w:rsidRPr="00186EB1">
        <w:rPr>
          <w:rFonts w:ascii="Times New Roman" w:eastAsia="Calibri" w:hAnsi="Times New Roman" w:cs="Times New Roman"/>
          <w:sz w:val="24"/>
          <w:szCs w:val="24"/>
        </w:rPr>
        <w:t xml:space="preserve">Ja par pretendentu, kuram būtu piešķiramas līguma slēgšanas tiesības, atzīst ārvalstī reģistrētu pretendentu, </w:t>
      </w:r>
      <w:r>
        <w:rPr>
          <w:rFonts w:ascii="Times New Roman" w:eastAsia="Calibri" w:hAnsi="Times New Roman" w:cs="Times New Roman"/>
          <w:sz w:val="24"/>
          <w:szCs w:val="24"/>
        </w:rPr>
        <w:t xml:space="preserve">iepirkumu komisija </w:t>
      </w:r>
      <w:r w:rsidRPr="00186EB1">
        <w:rPr>
          <w:rFonts w:ascii="Times New Roman" w:eastAsia="Calibri" w:hAnsi="Times New Roman" w:cs="Times New Roman"/>
          <w:sz w:val="24"/>
          <w:szCs w:val="24"/>
        </w:rPr>
        <w:t>pieprasa viņam iesniegt attiecīgās ārvalsts kompetentās institūcijas izziņas, kas apliecina, ka:</w:t>
      </w:r>
    </w:p>
    <w:p w:rsidR="00186EB1" w:rsidRPr="00186EB1" w:rsidRDefault="00186EB1" w:rsidP="00186EB1">
      <w:pPr>
        <w:spacing w:before="120" w:after="0" w:line="240" w:lineRule="auto"/>
        <w:ind w:left="1416"/>
        <w:jc w:val="both"/>
        <w:rPr>
          <w:rFonts w:ascii="Times New Roman" w:eastAsia="Calibri" w:hAnsi="Times New Roman" w:cs="Times New Roman"/>
          <w:sz w:val="24"/>
          <w:szCs w:val="24"/>
        </w:rPr>
      </w:pPr>
      <w:r>
        <w:rPr>
          <w:rFonts w:ascii="Times New Roman" w:eastAsia="Calibri" w:hAnsi="Times New Roman" w:cs="Times New Roman"/>
          <w:sz w:val="24"/>
          <w:szCs w:val="24"/>
        </w:rPr>
        <w:t>7.3.6.</w:t>
      </w:r>
      <w:r w:rsidRPr="00186EB1">
        <w:rPr>
          <w:rFonts w:ascii="Times New Roman" w:eastAsia="Calibri" w:hAnsi="Times New Roman" w:cs="Times New Roman"/>
          <w:sz w:val="24"/>
          <w:szCs w:val="24"/>
        </w:rPr>
        <w:t>1. pretendentam nav pasludināts maksātnespējas process</w:t>
      </w:r>
      <w:proofErr w:type="gramStart"/>
      <w:r w:rsidRPr="00186EB1">
        <w:rPr>
          <w:rFonts w:ascii="Times New Roman" w:eastAsia="Calibri" w:hAnsi="Times New Roman" w:cs="Times New Roman"/>
          <w:sz w:val="24"/>
          <w:szCs w:val="24"/>
        </w:rPr>
        <w:t>, tas</w:t>
      </w:r>
      <w:proofErr w:type="gramEnd"/>
      <w:r w:rsidRPr="00186EB1">
        <w:rPr>
          <w:rFonts w:ascii="Times New Roman" w:eastAsia="Calibri" w:hAnsi="Times New Roman" w:cs="Times New Roman"/>
          <w:sz w:val="24"/>
          <w:szCs w:val="24"/>
        </w:rPr>
        <w:t xml:space="preserve"> neatrodas likvidācijas stadijā un tā saimnieciskā darbība nav apturēta;</w:t>
      </w:r>
    </w:p>
    <w:p w:rsidR="00186EB1" w:rsidRPr="00186EB1" w:rsidRDefault="00186EB1" w:rsidP="00186EB1">
      <w:pPr>
        <w:spacing w:before="120" w:after="0" w:line="240" w:lineRule="auto"/>
        <w:ind w:left="1416"/>
        <w:jc w:val="both"/>
        <w:rPr>
          <w:rFonts w:ascii="Times New Roman" w:eastAsia="Calibri" w:hAnsi="Times New Roman" w:cs="Times New Roman"/>
          <w:sz w:val="24"/>
          <w:szCs w:val="24"/>
        </w:rPr>
      </w:pPr>
      <w:r>
        <w:rPr>
          <w:rFonts w:ascii="Times New Roman" w:eastAsia="Calibri" w:hAnsi="Times New Roman" w:cs="Times New Roman"/>
          <w:sz w:val="24"/>
          <w:szCs w:val="24"/>
        </w:rPr>
        <w:t>7.3.6</w:t>
      </w:r>
      <w:r w:rsidRPr="00186EB1">
        <w:rPr>
          <w:rFonts w:ascii="Times New Roman" w:eastAsia="Calibri" w:hAnsi="Times New Roman" w:cs="Times New Roman"/>
          <w:sz w:val="24"/>
          <w:szCs w:val="24"/>
        </w:rPr>
        <w:t>.2. pretendentam attiecīgajā ārvalstī nav nodokļu parādu, tajā skaitā valsts sociālās apdrošināšanas obligāto iemaksu parādu, kas kopsummā pārsniedz 100 latus.</w:t>
      </w:r>
    </w:p>
    <w:p w:rsidR="00186EB1" w:rsidRPr="00186EB1" w:rsidRDefault="00186EB1" w:rsidP="00186EB1">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7.3.7</w:t>
      </w:r>
      <w:r w:rsidRPr="00186EB1">
        <w:rPr>
          <w:rFonts w:ascii="Times New Roman" w:eastAsia="Calibri" w:hAnsi="Times New Roman" w:cs="Times New Roman"/>
          <w:sz w:val="24"/>
          <w:szCs w:val="24"/>
        </w:rPr>
        <w:t xml:space="preserve">. Šī nolikuma </w:t>
      </w:r>
      <w:r>
        <w:rPr>
          <w:rFonts w:ascii="Times New Roman" w:eastAsia="Calibri" w:hAnsi="Times New Roman" w:cs="Times New Roman"/>
          <w:sz w:val="24"/>
          <w:szCs w:val="24"/>
        </w:rPr>
        <w:t>7.3.6</w:t>
      </w:r>
      <w:r w:rsidRPr="00186EB1">
        <w:rPr>
          <w:rFonts w:ascii="Times New Roman" w:eastAsia="Calibri" w:hAnsi="Times New Roman" w:cs="Times New Roman"/>
          <w:sz w:val="24"/>
          <w:szCs w:val="24"/>
        </w:rPr>
        <w:t>.punktā minētajam pretendentam prasītās izziņas jāiesniedz Pasūtītājam 10 (desmit) darba dienu laikā pēc dienas, kad pieprasījums izsniegts vai nosūtīts.</w:t>
      </w:r>
    </w:p>
    <w:p w:rsidR="00186EB1" w:rsidRPr="00186EB1" w:rsidRDefault="00186EB1" w:rsidP="00186EB1">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7.3.8</w:t>
      </w:r>
      <w:r w:rsidRPr="00186EB1">
        <w:rPr>
          <w:rFonts w:ascii="Times New Roman" w:eastAsia="Calibri" w:hAnsi="Times New Roman" w:cs="Times New Roman"/>
          <w:sz w:val="24"/>
          <w:szCs w:val="24"/>
        </w:rPr>
        <w:t>. Izziņas un citus dokumentus, kurus izsniedz kompetentās institūcijas, Pasūtītājs pieņem un atzīst, ja tie izdoti ne agrāk kā vienu mēnesi pirms to iesniegšanas dienas.</w:t>
      </w:r>
    </w:p>
    <w:p w:rsidR="001175E6" w:rsidRPr="001175E6" w:rsidRDefault="00186EB1" w:rsidP="00186EB1">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7.3.9</w:t>
      </w:r>
      <w:r w:rsidRPr="00186EB1">
        <w:rPr>
          <w:rFonts w:ascii="Times New Roman" w:eastAsia="Calibri" w:hAnsi="Times New Roman" w:cs="Times New Roman"/>
          <w:sz w:val="24"/>
          <w:szCs w:val="24"/>
        </w:rPr>
        <w:t xml:space="preserve">. Ja attiecīgais Pretendents </w:t>
      </w:r>
      <w:r>
        <w:rPr>
          <w:rFonts w:ascii="Times New Roman" w:eastAsia="Calibri" w:hAnsi="Times New Roman" w:cs="Times New Roman"/>
          <w:sz w:val="24"/>
          <w:szCs w:val="24"/>
        </w:rPr>
        <w:t>7.3.7</w:t>
      </w:r>
      <w:r w:rsidRPr="00186EB1">
        <w:rPr>
          <w:rFonts w:ascii="Times New Roman" w:eastAsia="Calibri" w:hAnsi="Times New Roman" w:cs="Times New Roman"/>
          <w:sz w:val="24"/>
          <w:szCs w:val="24"/>
        </w:rPr>
        <w:t xml:space="preserve">.punktā minētajā termiņā neiesniedz prasītās izziņas, Pasūtītājs to izslēdz no tālākas dalības iepirkumā un nosaka nākamo pretendentu, kuram būtu piešķiramas līguma slēgšanas tiesības atbilstoši šī nolikuma </w:t>
      </w:r>
      <w:r>
        <w:rPr>
          <w:rFonts w:ascii="Times New Roman" w:eastAsia="Calibri" w:hAnsi="Times New Roman" w:cs="Times New Roman"/>
          <w:sz w:val="24"/>
          <w:szCs w:val="24"/>
        </w:rPr>
        <w:t>7</w:t>
      </w:r>
      <w:r w:rsidRPr="00186EB1">
        <w:rPr>
          <w:rFonts w:ascii="Times New Roman" w:eastAsia="Calibri" w:hAnsi="Times New Roman" w:cs="Times New Roman"/>
          <w:sz w:val="24"/>
          <w:szCs w:val="24"/>
        </w:rPr>
        <w:t>.3.5.punktā noteiktajai kārtībai.</w:t>
      </w:r>
    </w:p>
    <w:p w:rsidR="001175E6" w:rsidRPr="001175E6" w:rsidRDefault="00186EB1" w:rsidP="001175E6">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7.3.10</w:t>
      </w:r>
      <w:r w:rsidR="001175E6" w:rsidRPr="001175E6">
        <w:rPr>
          <w:rFonts w:ascii="Times New Roman" w:eastAsia="Calibri" w:hAnsi="Times New Roman" w:cs="Times New Roman"/>
          <w:sz w:val="24"/>
          <w:szCs w:val="24"/>
        </w:rPr>
        <w:t xml:space="preserve">. Pēc </w:t>
      </w:r>
      <w:r>
        <w:rPr>
          <w:rFonts w:ascii="Times New Roman" w:eastAsia="Calibri" w:hAnsi="Times New Roman" w:cs="Times New Roman"/>
          <w:sz w:val="24"/>
          <w:szCs w:val="24"/>
        </w:rPr>
        <w:t>7.3.6.</w:t>
      </w:r>
      <w:r w:rsidR="001175E6" w:rsidRPr="001175E6">
        <w:rPr>
          <w:rFonts w:ascii="Times New Roman" w:eastAsia="Calibri" w:hAnsi="Times New Roman" w:cs="Times New Roman"/>
          <w:sz w:val="24"/>
          <w:szCs w:val="24"/>
        </w:rPr>
        <w:t xml:space="preserve">punktā minēto izziņu saņemšanas izvērtē to atbilstību nolikumā norādītajām prasībām un pieņem lēmumu par līguma slēgšanu ar pretendentu, kura piedāvājums atbilst visām nolikumā izvirzītajām prasībām un ir ar viszemāko piedāvāto līgumcenu attiecīgajā iepirkuma daļā, vai nosaka nākamo pretendentu, kuram būtu piešķiramas līguma slēgšanas tiesības, </w:t>
      </w:r>
      <w:proofErr w:type="spellStart"/>
      <w:r w:rsidR="001175E6" w:rsidRPr="001175E6">
        <w:rPr>
          <w:rFonts w:ascii="Times New Roman" w:eastAsia="Calibri" w:hAnsi="Times New Roman" w:cs="Times New Roman"/>
          <w:sz w:val="24"/>
          <w:szCs w:val="24"/>
        </w:rPr>
        <w:t>t.i</w:t>
      </w:r>
      <w:proofErr w:type="spellEnd"/>
      <w:r w:rsidR="001175E6" w:rsidRPr="001175E6">
        <w:rPr>
          <w:rFonts w:ascii="Times New Roman" w:eastAsia="Calibri" w:hAnsi="Times New Roman" w:cs="Times New Roman"/>
          <w:sz w:val="24"/>
          <w:szCs w:val="24"/>
        </w:rPr>
        <w:t>., pretendents, kura piedāvājums atbilst visām nolikumā minētajām prasībām un ir ar nākamo zemāko piedāvāto līgumcenu attiecīgajā iepirkuma daļā.</w:t>
      </w:r>
    </w:p>
    <w:p w:rsidR="001175E6" w:rsidRPr="001175E6" w:rsidRDefault="001175E6" w:rsidP="001175E6">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8" w:name="_Toc136396880"/>
      <w:bookmarkStart w:id="9" w:name="_Toc138148515"/>
      <w:bookmarkStart w:id="10" w:name="_Toc139357075"/>
    </w:p>
    <w:p w:rsidR="001175E6" w:rsidRPr="001175E6" w:rsidRDefault="00186EB1" w:rsidP="001175E6">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8</w:t>
      </w:r>
      <w:r w:rsidR="001175E6" w:rsidRPr="001175E6">
        <w:rPr>
          <w:rFonts w:ascii="Times New Roman" w:eastAsia="Calibri" w:hAnsi="Times New Roman" w:cs="Times New Roman"/>
          <w:b/>
          <w:bCs/>
          <w:sz w:val="28"/>
          <w:szCs w:val="28"/>
          <w:u w:val="single"/>
        </w:rPr>
        <w:t>. Lēmuma izziņošana un līguma slēgšana</w:t>
      </w:r>
      <w:bookmarkEnd w:id="8"/>
      <w:bookmarkEnd w:id="9"/>
      <w:bookmarkEnd w:id="10"/>
    </w:p>
    <w:p w:rsidR="001175E6" w:rsidRPr="001175E6" w:rsidRDefault="00186EB1" w:rsidP="001175E6">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8</w:t>
      </w:r>
      <w:r w:rsidR="001175E6" w:rsidRPr="001175E6">
        <w:rPr>
          <w:rFonts w:ascii="Times New Roman" w:eastAsia="Calibri" w:hAnsi="Times New Roman" w:cs="Times New Roman"/>
          <w:bCs/>
          <w:iCs/>
          <w:color w:val="000000"/>
          <w:sz w:val="24"/>
          <w:szCs w:val="24"/>
        </w:rPr>
        <w:t xml:space="preserve">.1. </w:t>
      </w:r>
      <w:r>
        <w:rPr>
          <w:rFonts w:ascii="Times New Roman" w:eastAsia="Calibri" w:hAnsi="Times New Roman" w:cs="Times New Roman"/>
          <w:bCs/>
          <w:iCs/>
          <w:color w:val="000000"/>
          <w:sz w:val="24"/>
          <w:szCs w:val="24"/>
        </w:rPr>
        <w:t>Iepirkumu komisija</w:t>
      </w:r>
      <w:r w:rsidR="001175E6" w:rsidRPr="001175E6">
        <w:rPr>
          <w:rFonts w:ascii="Times New Roman" w:eastAsia="Calibri" w:hAnsi="Times New Roman" w:cs="Times New Roman"/>
          <w:bCs/>
          <w:iCs/>
          <w:color w:val="000000"/>
          <w:sz w:val="24"/>
          <w:szCs w:val="24"/>
        </w:rPr>
        <w:t xml:space="preserve"> triju</w:t>
      </w:r>
      <w:r w:rsidR="001175E6" w:rsidRPr="001175E6">
        <w:rPr>
          <w:rFonts w:ascii="Times New Roman" w:eastAsia="Calibri" w:hAnsi="Times New Roman" w:cs="Times New Roman"/>
          <w:iCs/>
          <w:color w:val="000000"/>
          <w:sz w:val="24"/>
          <w:szCs w:val="24"/>
        </w:rPr>
        <w:t xml:space="preserve"> darba dienu laikā pēc lēmuma pieņemšanas vienlaikus informē visus Pretendentus par pieņemto lēmumu attiecībā uz iepirkuma līguma slēgšanu</w:t>
      </w:r>
      <w:r w:rsidR="001175E6" w:rsidRPr="001175E6">
        <w:rPr>
          <w:rFonts w:ascii="Times New Roman" w:eastAsia="Calibri" w:hAnsi="Times New Roman" w:cs="Times New Roman"/>
          <w:bCs/>
          <w:iCs/>
          <w:color w:val="000000"/>
          <w:sz w:val="24"/>
          <w:szCs w:val="24"/>
        </w:rPr>
        <w:t xml:space="preserve">. </w:t>
      </w:r>
    </w:p>
    <w:p w:rsidR="001175E6" w:rsidRPr="001175E6" w:rsidRDefault="00186EB1" w:rsidP="001175E6">
      <w:pPr>
        <w:spacing w:before="120"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8.2</w:t>
      </w:r>
      <w:r w:rsidR="001175E6" w:rsidRPr="001175E6">
        <w:rPr>
          <w:rFonts w:ascii="Times New Roman" w:eastAsia="Calibri" w:hAnsi="Times New Roman" w:cs="Times New Roman"/>
          <w:sz w:val="24"/>
          <w:szCs w:val="24"/>
        </w:rPr>
        <w:t xml:space="preserve">. Pasūtītājs slēdz ar izraudzīto Pretendentu līgumu, </w:t>
      </w:r>
      <w:r w:rsidR="001175E6" w:rsidRPr="001175E6">
        <w:rPr>
          <w:rFonts w:ascii="Times New Roman" w:eastAsia="Times New Roman" w:hAnsi="Times New Roman" w:cs="Times New Roman"/>
          <w:sz w:val="24"/>
          <w:szCs w:val="24"/>
        </w:rPr>
        <w:t xml:space="preserve">pamatojoties uz Pretendenta piedāvājumu, saskaņā ar Nolikuma noteikumiem un iepirkuma līguma projektu </w:t>
      </w:r>
      <w:r w:rsidR="001175E6" w:rsidRPr="001175E6">
        <w:rPr>
          <w:rFonts w:ascii="Times New Roman" w:eastAsia="Calibri" w:hAnsi="Times New Roman" w:cs="Times New Roman"/>
          <w:sz w:val="24"/>
          <w:szCs w:val="24"/>
        </w:rPr>
        <w:t xml:space="preserve">(nolikuma </w:t>
      </w:r>
      <w:r>
        <w:rPr>
          <w:rFonts w:ascii="Times New Roman" w:eastAsia="Calibri" w:hAnsi="Times New Roman" w:cs="Times New Roman"/>
          <w:sz w:val="24"/>
          <w:szCs w:val="24"/>
        </w:rPr>
        <w:t>11.</w:t>
      </w:r>
      <w:r w:rsidR="001175E6" w:rsidRPr="001175E6">
        <w:rPr>
          <w:rFonts w:ascii="Times New Roman" w:eastAsia="Calibri" w:hAnsi="Times New Roman" w:cs="Times New Roman"/>
          <w:sz w:val="24"/>
          <w:szCs w:val="24"/>
        </w:rPr>
        <w:t>pielikums)</w:t>
      </w:r>
      <w:r w:rsidR="001175E6" w:rsidRPr="001175E6">
        <w:rPr>
          <w:rFonts w:ascii="Times New Roman" w:eastAsia="Times New Roman" w:hAnsi="Times New Roman" w:cs="Times New Roman"/>
          <w:sz w:val="24"/>
          <w:szCs w:val="24"/>
        </w:rPr>
        <w:t xml:space="preserve">. </w:t>
      </w:r>
    </w:p>
    <w:p w:rsidR="001175E6" w:rsidRPr="001175E6" w:rsidRDefault="00186EB1" w:rsidP="001175E6">
      <w:pPr>
        <w:spacing w:before="120"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8.3</w:t>
      </w:r>
      <w:r w:rsidR="001175E6" w:rsidRPr="001175E6">
        <w:rPr>
          <w:rFonts w:ascii="Times New Roman" w:eastAsia="Calibri" w:hAnsi="Times New Roman" w:cs="Times New Roman"/>
          <w:sz w:val="24"/>
          <w:szCs w:val="24"/>
        </w:rPr>
        <w:t>. Ja izraudzītais Pretendents ieguvis tiesības slēgt līgumu par vairākām iepirkuma daļām, ar viņu tiek slēgts viens iepirkuma līgums par visām attiecīgajām iepirkuma daļām, nevis par katru iepirkuma daļu atsevišķi.</w:t>
      </w:r>
    </w:p>
    <w:p w:rsidR="001175E6" w:rsidRPr="001175E6" w:rsidRDefault="00186EB1" w:rsidP="001175E6">
      <w:pPr>
        <w:spacing w:before="120"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lastRenderedPageBreak/>
        <w:t>8.4</w:t>
      </w:r>
      <w:r w:rsidR="001175E6" w:rsidRPr="001175E6">
        <w:rPr>
          <w:rFonts w:ascii="Times New Roman" w:eastAsia="Times New Roman" w:hAnsi="Times New Roman" w:cs="Times New Roman"/>
          <w:sz w:val="24"/>
          <w:szCs w:val="24"/>
        </w:rPr>
        <w:t xml:space="preserve">. Ja izraudzītais Pretendents atsakās slēgt iepirkuma līgumu ar Pasūtītāju, komisija ir tiesīga izvēlēties nākamo Pretendentu, </w:t>
      </w:r>
      <w:r w:rsidR="001175E6" w:rsidRPr="001175E6">
        <w:rPr>
          <w:rFonts w:ascii="Times New Roman" w:eastAsia="Calibri" w:hAnsi="Times New Roman" w:cs="Times New Roman"/>
          <w:bCs/>
          <w:iCs/>
          <w:color w:val="000000"/>
          <w:sz w:val="24"/>
          <w:szCs w:val="24"/>
        </w:rPr>
        <w:t>kura piedāvājums atbilst nolikumā minētajām prasībām un ir ar nākamo zemāko līgumcenu attiecīgajā iepirkuma daļā.</w:t>
      </w:r>
      <w:r w:rsidR="001175E6" w:rsidRPr="001175E6">
        <w:rPr>
          <w:rFonts w:ascii="Times New Roman" w:eastAsia="Times New Roman" w:hAnsi="Times New Roman" w:cs="Times New Roman"/>
          <w:sz w:val="24"/>
          <w:szCs w:val="24"/>
        </w:rPr>
        <w:t xml:space="preserve"> Ja arī nākamais izraudzītais Pretendents atsakās slēgt iepirkuma līgumu, komisija pieņem lēmumu pārtraukt iepirkuma procedūru, neizvēloties nevienu piedāvājumu.</w:t>
      </w:r>
    </w:p>
    <w:p w:rsidR="001175E6" w:rsidRPr="001175E6" w:rsidRDefault="001175E6" w:rsidP="001175E6">
      <w:pPr>
        <w:spacing w:before="120" w:after="0" w:line="240" w:lineRule="auto"/>
        <w:jc w:val="both"/>
        <w:rPr>
          <w:rFonts w:ascii="Times New Roman" w:eastAsia="Calibri" w:hAnsi="Times New Roman" w:cs="Times New Roman"/>
          <w:sz w:val="24"/>
          <w:szCs w:val="24"/>
        </w:rPr>
      </w:pPr>
    </w:p>
    <w:p w:rsidR="001175E6" w:rsidRPr="001175E6" w:rsidRDefault="00186EB1" w:rsidP="001175E6">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1" w:name="_Toc64201288"/>
      <w:bookmarkStart w:id="12" w:name="_Toc64201436"/>
      <w:bookmarkStart w:id="13" w:name="_Toc64201631"/>
      <w:bookmarkStart w:id="14" w:name="_Toc64264080"/>
      <w:bookmarkStart w:id="15" w:name="_Toc65454249"/>
      <w:bookmarkStart w:id="16" w:name="_Toc65862779"/>
      <w:bookmarkStart w:id="17" w:name="_Toc65956618"/>
      <w:bookmarkStart w:id="18" w:name="_Toc65967977"/>
      <w:bookmarkStart w:id="19" w:name="_Toc72766074"/>
      <w:bookmarkStart w:id="20" w:name="_Toc73116774"/>
      <w:bookmarkStart w:id="21" w:name="_Toc79552074"/>
      <w:bookmarkStart w:id="22" w:name="_Toc136396885"/>
      <w:bookmarkStart w:id="23" w:name="_Toc138148520"/>
      <w:bookmarkStart w:id="24" w:name="_Toc138229385"/>
      <w:bookmarkStart w:id="25" w:name="_Toc139357080"/>
      <w:r>
        <w:rPr>
          <w:rFonts w:ascii="Times New Roman" w:eastAsia="Calibri" w:hAnsi="Times New Roman" w:cs="Times New Roman"/>
          <w:b/>
          <w:bCs/>
          <w:sz w:val="28"/>
          <w:szCs w:val="28"/>
          <w:u w:val="single"/>
        </w:rPr>
        <w:t>9</w:t>
      </w:r>
      <w:r w:rsidR="001175E6" w:rsidRPr="001175E6">
        <w:rPr>
          <w:rFonts w:ascii="Times New Roman" w:eastAsia="Calibri" w:hAnsi="Times New Roman" w:cs="Times New Roman"/>
          <w:b/>
          <w:bCs/>
          <w:sz w:val="28"/>
          <w:szCs w:val="28"/>
          <w:u w:val="single"/>
        </w:rPr>
        <w:t>. Pielikum</w:t>
      </w:r>
      <w:bookmarkEnd w:id="11"/>
      <w:bookmarkEnd w:id="12"/>
      <w:bookmarkEnd w:id="13"/>
      <w:bookmarkEnd w:id="14"/>
      <w:bookmarkEnd w:id="15"/>
      <w:bookmarkEnd w:id="16"/>
      <w:bookmarkEnd w:id="17"/>
      <w:bookmarkEnd w:id="18"/>
      <w:bookmarkEnd w:id="19"/>
      <w:bookmarkEnd w:id="20"/>
      <w:bookmarkEnd w:id="21"/>
      <w:bookmarkEnd w:id="22"/>
      <w:bookmarkEnd w:id="23"/>
      <w:bookmarkEnd w:id="24"/>
      <w:r w:rsidR="001175E6" w:rsidRPr="001175E6">
        <w:rPr>
          <w:rFonts w:ascii="Times New Roman" w:eastAsia="Calibri" w:hAnsi="Times New Roman" w:cs="Times New Roman"/>
          <w:b/>
          <w:bCs/>
          <w:sz w:val="28"/>
          <w:szCs w:val="28"/>
          <w:u w:val="single"/>
        </w:rPr>
        <w:t>u saraksts</w:t>
      </w:r>
      <w:bookmarkEnd w:id="25"/>
    </w:p>
    <w:p w:rsidR="001175E6" w:rsidRPr="001175E6" w:rsidRDefault="001175E6" w:rsidP="001175E6">
      <w:pPr>
        <w:spacing w:after="0" w:line="240" w:lineRule="auto"/>
        <w:rPr>
          <w:rFonts w:ascii="Times New Roman" w:eastAsia="Calibri" w:hAnsi="Times New Roman" w:cs="Times New Roman"/>
          <w:sz w:val="20"/>
          <w:szCs w:val="24"/>
        </w:rPr>
      </w:pPr>
    </w:p>
    <w:p w:rsidR="001175E6" w:rsidRPr="001175E6" w:rsidRDefault="001175E6" w:rsidP="001175E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186EB1">
        <w:rPr>
          <w:rFonts w:ascii="Times New Roman" w:eastAsia="Calibri" w:hAnsi="Times New Roman" w:cs="Times New Roman"/>
          <w:color w:val="000000"/>
          <w:sz w:val="24"/>
          <w:szCs w:val="24"/>
        </w:rPr>
        <w:t>Nolikumam ir pievienoti 1</w:t>
      </w:r>
      <w:r w:rsidR="00C7332E" w:rsidRPr="00186EB1">
        <w:rPr>
          <w:rFonts w:ascii="Times New Roman" w:eastAsia="Calibri" w:hAnsi="Times New Roman" w:cs="Times New Roman"/>
          <w:color w:val="000000"/>
          <w:sz w:val="24"/>
          <w:szCs w:val="24"/>
        </w:rPr>
        <w:t>1</w:t>
      </w:r>
      <w:r w:rsidRPr="00186EB1">
        <w:rPr>
          <w:rFonts w:ascii="Times New Roman" w:eastAsia="Calibri" w:hAnsi="Times New Roman" w:cs="Times New Roman"/>
          <w:color w:val="000000"/>
          <w:sz w:val="24"/>
          <w:szCs w:val="24"/>
        </w:rPr>
        <w:t xml:space="preserve"> (</w:t>
      </w:r>
      <w:r w:rsidR="00C7332E" w:rsidRPr="00186EB1">
        <w:rPr>
          <w:rFonts w:ascii="Times New Roman" w:eastAsia="Calibri" w:hAnsi="Times New Roman" w:cs="Times New Roman"/>
          <w:color w:val="000000"/>
          <w:sz w:val="24"/>
          <w:szCs w:val="24"/>
        </w:rPr>
        <w:t>vien</w:t>
      </w:r>
      <w:r w:rsidRPr="00186EB1">
        <w:rPr>
          <w:rFonts w:ascii="Times New Roman" w:eastAsia="Calibri" w:hAnsi="Times New Roman" w:cs="Times New Roman"/>
          <w:color w:val="000000"/>
          <w:sz w:val="24"/>
          <w:szCs w:val="24"/>
        </w:rPr>
        <w:t>padsmit) pielikumi, kas ir nolikuma neatņemamas</w:t>
      </w:r>
      <w:r w:rsidRPr="001175E6">
        <w:rPr>
          <w:rFonts w:ascii="Times New Roman" w:eastAsia="Calibri" w:hAnsi="Times New Roman" w:cs="Times New Roman"/>
          <w:color w:val="000000"/>
          <w:sz w:val="24"/>
          <w:szCs w:val="24"/>
        </w:rPr>
        <w:t xml:space="preserve"> sastāvdaļas:</w:t>
      </w:r>
    </w:p>
    <w:p w:rsidR="001175E6" w:rsidRPr="001175E6" w:rsidRDefault="00C7332E" w:rsidP="001175E6">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1.p</w:t>
      </w:r>
      <w:r w:rsidR="001175E6" w:rsidRPr="001175E6">
        <w:rPr>
          <w:rFonts w:ascii="Times New Roman" w:eastAsia="Calibri" w:hAnsi="Times New Roman" w:cs="Times New Roman"/>
          <w:color w:val="000000"/>
          <w:sz w:val="24"/>
          <w:szCs w:val="24"/>
        </w:rPr>
        <w:t xml:space="preserve">ielikums </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1175E6" w:rsidRPr="001175E6">
        <w:rPr>
          <w:rFonts w:ascii="Times New Roman" w:eastAsia="Calibri" w:hAnsi="Times New Roman" w:cs="Times New Roman"/>
          <w:color w:val="000000"/>
          <w:sz w:val="24"/>
          <w:szCs w:val="24"/>
        </w:rPr>
        <w:t>Finanšu piedāvājums;</w:t>
      </w:r>
      <w:r w:rsidR="001175E6" w:rsidRPr="001175E6">
        <w:rPr>
          <w:rFonts w:ascii="Times New Roman" w:eastAsia="Calibri" w:hAnsi="Times New Roman" w:cs="Times New Roman"/>
          <w:color w:val="000000"/>
          <w:sz w:val="24"/>
          <w:szCs w:val="24"/>
        </w:rPr>
        <w:tab/>
      </w:r>
    </w:p>
    <w:p w:rsidR="001175E6" w:rsidRPr="001175E6" w:rsidRDefault="00C7332E" w:rsidP="001175E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2.p</w:t>
      </w:r>
      <w:r w:rsidR="001175E6" w:rsidRPr="001175E6">
        <w:rPr>
          <w:rFonts w:ascii="Times New Roman" w:eastAsia="Calibri" w:hAnsi="Times New Roman" w:cs="Times New Roman"/>
          <w:color w:val="000000"/>
          <w:sz w:val="24"/>
          <w:szCs w:val="24"/>
        </w:rPr>
        <w:t>ielikums</w:t>
      </w:r>
      <w:r w:rsidR="001175E6" w:rsidRPr="001175E6">
        <w:rPr>
          <w:rFonts w:ascii="Times New Roman" w:eastAsia="Calibri" w:hAnsi="Times New Roman" w:cs="Times New Roman"/>
          <w:color w:val="000000"/>
          <w:sz w:val="24"/>
          <w:szCs w:val="24"/>
        </w:rPr>
        <w:tab/>
        <w:t>Darba uzdevums-specifikācija iepir</w:t>
      </w:r>
      <w:r>
        <w:rPr>
          <w:rFonts w:ascii="Times New Roman" w:eastAsia="Calibri" w:hAnsi="Times New Roman" w:cs="Times New Roman"/>
          <w:color w:val="000000"/>
          <w:sz w:val="24"/>
          <w:szCs w:val="24"/>
        </w:rPr>
        <w:t>kuma 1.daļai (Priekules pilsēta</w:t>
      </w:r>
      <w:r w:rsidR="001175E6" w:rsidRPr="001175E6">
        <w:rPr>
          <w:rFonts w:ascii="Times New Roman" w:eastAsia="Calibri" w:hAnsi="Times New Roman" w:cs="Times New Roman"/>
          <w:color w:val="000000"/>
          <w:sz w:val="24"/>
          <w:szCs w:val="24"/>
        </w:rPr>
        <w:t>);</w:t>
      </w:r>
    </w:p>
    <w:p w:rsidR="001175E6" w:rsidRPr="001175E6" w:rsidRDefault="00C7332E" w:rsidP="001175E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3.p</w:t>
      </w:r>
      <w:r w:rsidR="001175E6" w:rsidRPr="001175E6">
        <w:rPr>
          <w:rFonts w:ascii="Times New Roman" w:eastAsia="Calibri" w:hAnsi="Times New Roman" w:cs="Times New Roman"/>
          <w:color w:val="000000"/>
          <w:sz w:val="24"/>
          <w:szCs w:val="24"/>
        </w:rPr>
        <w:t xml:space="preserve">ielikums </w:t>
      </w:r>
      <w:r w:rsidR="001175E6" w:rsidRPr="001175E6">
        <w:rPr>
          <w:rFonts w:ascii="Times New Roman" w:eastAsia="Calibri" w:hAnsi="Times New Roman" w:cs="Times New Roman"/>
          <w:color w:val="000000"/>
          <w:sz w:val="24"/>
          <w:szCs w:val="24"/>
        </w:rPr>
        <w:tab/>
        <w:t>Darba uzdevums-specifikācija iepirkuma 2.daļai (</w:t>
      </w:r>
      <w:r w:rsidRPr="001175E6">
        <w:rPr>
          <w:rFonts w:ascii="Times New Roman" w:eastAsia="Calibri" w:hAnsi="Times New Roman" w:cs="Times New Roman"/>
          <w:color w:val="000000"/>
          <w:sz w:val="24"/>
          <w:szCs w:val="24"/>
        </w:rPr>
        <w:t>Priekules pagasts (1.lote)</w:t>
      </w:r>
      <w:r w:rsidR="001175E6" w:rsidRPr="001175E6">
        <w:rPr>
          <w:rFonts w:ascii="Times New Roman" w:eastAsia="Calibri" w:hAnsi="Times New Roman" w:cs="Times New Roman"/>
          <w:color w:val="000000"/>
          <w:sz w:val="24"/>
          <w:szCs w:val="24"/>
        </w:rPr>
        <w:t>);</w:t>
      </w:r>
    </w:p>
    <w:p w:rsidR="001175E6" w:rsidRPr="001175E6" w:rsidRDefault="00C7332E" w:rsidP="001175E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4.p</w:t>
      </w:r>
      <w:r w:rsidR="001175E6" w:rsidRPr="001175E6">
        <w:rPr>
          <w:rFonts w:ascii="Times New Roman" w:eastAsia="Calibri" w:hAnsi="Times New Roman" w:cs="Times New Roman"/>
          <w:color w:val="000000"/>
          <w:sz w:val="24"/>
          <w:szCs w:val="24"/>
        </w:rPr>
        <w:t xml:space="preserve">ielikums </w:t>
      </w:r>
      <w:r w:rsidR="001175E6" w:rsidRPr="001175E6">
        <w:rPr>
          <w:rFonts w:ascii="Times New Roman" w:eastAsia="Calibri" w:hAnsi="Times New Roman" w:cs="Times New Roman"/>
          <w:color w:val="000000"/>
          <w:sz w:val="24"/>
          <w:szCs w:val="24"/>
        </w:rPr>
        <w:tab/>
        <w:t>Darba uzdevums-specifikācija iepirkuma 3.daļai (</w:t>
      </w:r>
      <w:r w:rsidRPr="001175E6">
        <w:rPr>
          <w:rFonts w:ascii="Times New Roman" w:eastAsia="Calibri" w:hAnsi="Times New Roman" w:cs="Times New Roman"/>
          <w:color w:val="000000"/>
          <w:sz w:val="24"/>
          <w:szCs w:val="24"/>
        </w:rPr>
        <w:t>Priekules pagasts (2.lote)</w:t>
      </w:r>
      <w:r w:rsidR="001175E6" w:rsidRPr="001175E6">
        <w:rPr>
          <w:rFonts w:ascii="Times New Roman" w:eastAsia="Calibri" w:hAnsi="Times New Roman" w:cs="Times New Roman"/>
          <w:color w:val="000000"/>
          <w:sz w:val="24"/>
          <w:szCs w:val="24"/>
        </w:rPr>
        <w:t>);</w:t>
      </w:r>
    </w:p>
    <w:p w:rsidR="001175E6" w:rsidRPr="001175E6" w:rsidRDefault="00C7332E" w:rsidP="001175E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5.p</w:t>
      </w:r>
      <w:r w:rsidR="001175E6" w:rsidRPr="001175E6">
        <w:rPr>
          <w:rFonts w:ascii="Times New Roman" w:eastAsia="Calibri" w:hAnsi="Times New Roman" w:cs="Times New Roman"/>
          <w:color w:val="000000"/>
          <w:sz w:val="24"/>
          <w:szCs w:val="24"/>
        </w:rPr>
        <w:t xml:space="preserve">ielikums </w:t>
      </w:r>
      <w:r w:rsidR="001175E6" w:rsidRPr="001175E6">
        <w:rPr>
          <w:rFonts w:ascii="Times New Roman" w:eastAsia="Calibri" w:hAnsi="Times New Roman" w:cs="Times New Roman"/>
          <w:color w:val="000000"/>
          <w:sz w:val="24"/>
          <w:szCs w:val="24"/>
        </w:rPr>
        <w:tab/>
        <w:t>Darba uzdevums-specifikācija iepirkuma 4.daļai (</w:t>
      </w:r>
      <w:r w:rsidRPr="001175E6">
        <w:rPr>
          <w:rFonts w:ascii="Times New Roman" w:eastAsia="Calibri" w:hAnsi="Times New Roman" w:cs="Times New Roman"/>
          <w:color w:val="000000"/>
          <w:sz w:val="24"/>
          <w:szCs w:val="24"/>
        </w:rPr>
        <w:t>Priekules pagasts (3.lote)</w:t>
      </w:r>
      <w:r w:rsidR="001175E6" w:rsidRPr="001175E6">
        <w:rPr>
          <w:rFonts w:ascii="Times New Roman" w:eastAsia="Calibri" w:hAnsi="Times New Roman" w:cs="Times New Roman"/>
          <w:color w:val="000000"/>
          <w:sz w:val="24"/>
          <w:szCs w:val="24"/>
        </w:rPr>
        <w:t>);</w:t>
      </w:r>
    </w:p>
    <w:p w:rsidR="001175E6" w:rsidRPr="001175E6" w:rsidRDefault="00C7332E" w:rsidP="001175E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6.p</w:t>
      </w:r>
      <w:r w:rsidR="001175E6" w:rsidRPr="001175E6">
        <w:rPr>
          <w:rFonts w:ascii="Times New Roman" w:eastAsia="Calibri" w:hAnsi="Times New Roman" w:cs="Times New Roman"/>
          <w:color w:val="000000"/>
          <w:sz w:val="24"/>
          <w:szCs w:val="24"/>
        </w:rPr>
        <w:t xml:space="preserve">ielikums </w:t>
      </w:r>
      <w:r w:rsidR="001175E6" w:rsidRPr="001175E6">
        <w:rPr>
          <w:rFonts w:ascii="Times New Roman" w:eastAsia="Calibri" w:hAnsi="Times New Roman" w:cs="Times New Roman"/>
          <w:color w:val="000000"/>
          <w:sz w:val="24"/>
          <w:szCs w:val="24"/>
        </w:rPr>
        <w:tab/>
        <w:t>Darba uzdevums-specifikācija iepirkuma 5.daļai (</w:t>
      </w:r>
      <w:r w:rsidRPr="001175E6">
        <w:rPr>
          <w:rFonts w:ascii="Times New Roman" w:eastAsia="Calibri" w:hAnsi="Times New Roman" w:cs="Times New Roman"/>
          <w:color w:val="000000"/>
          <w:sz w:val="24"/>
          <w:szCs w:val="24"/>
        </w:rPr>
        <w:t>Bunkas pagasts (1.lote)</w:t>
      </w:r>
      <w:r w:rsidR="001175E6" w:rsidRPr="001175E6">
        <w:rPr>
          <w:rFonts w:ascii="Times New Roman" w:eastAsia="Calibri" w:hAnsi="Times New Roman" w:cs="Times New Roman"/>
          <w:color w:val="000000"/>
          <w:sz w:val="24"/>
          <w:szCs w:val="24"/>
        </w:rPr>
        <w:t>);</w:t>
      </w:r>
    </w:p>
    <w:p w:rsidR="001175E6" w:rsidRPr="001175E6" w:rsidRDefault="00C7332E" w:rsidP="001175E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7.p</w:t>
      </w:r>
      <w:r w:rsidR="001175E6" w:rsidRPr="001175E6">
        <w:rPr>
          <w:rFonts w:ascii="Times New Roman" w:eastAsia="Calibri" w:hAnsi="Times New Roman" w:cs="Times New Roman"/>
          <w:color w:val="000000"/>
          <w:sz w:val="24"/>
          <w:szCs w:val="24"/>
        </w:rPr>
        <w:t xml:space="preserve">ielikums </w:t>
      </w:r>
      <w:r w:rsidR="001175E6" w:rsidRPr="001175E6">
        <w:rPr>
          <w:rFonts w:ascii="Times New Roman" w:eastAsia="Calibri" w:hAnsi="Times New Roman" w:cs="Times New Roman"/>
          <w:color w:val="000000"/>
          <w:sz w:val="24"/>
          <w:szCs w:val="24"/>
        </w:rPr>
        <w:tab/>
        <w:t>Darba uzdevums-specifikācija iepirkuma 6.daļai (</w:t>
      </w:r>
      <w:r w:rsidRPr="001175E6">
        <w:rPr>
          <w:rFonts w:ascii="Times New Roman" w:eastAsia="Calibri" w:hAnsi="Times New Roman" w:cs="Times New Roman"/>
          <w:color w:val="000000"/>
          <w:sz w:val="24"/>
          <w:szCs w:val="24"/>
        </w:rPr>
        <w:t>Bunkas pagasts (2.lote)</w:t>
      </w:r>
      <w:r w:rsidR="001175E6" w:rsidRPr="001175E6">
        <w:rPr>
          <w:rFonts w:ascii="Times New Roman" w:eastAsia="Calibri" w:hAnsi="Times New Roman" w:cs="Times New Roman"/>
          <w:color w:val="000000"/>
          <w:sz w:val="24"/>
          <w:szCs w:val="24"/>
        </w:rPr>
        <w:t>);</w:t>
      </w:r>
    </w:p>
    <w:p w:rsidR="001175E6" w:rsidRPr="001175E6" w:rsidRDefault="00C7332E" w:rsidP="001175E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8.p</w:t>
      </w:r>
      <w:r w:rsidR="001175E6" w:rsidRPr="001175E6">
        <w:rPr>
          <w:rFonts w:ascii="Times New Roman" w:eastAsia="Calibri" w:hAnsi="Times New Roman" w:cs="Times New Roman"/>
          <w:color w:val="000000"/>
          <w:sz w:val="24"/>
          <w:szCs w:val="24"/>
        </w:rPr>
        <w:t xml:space="preserve">ielikums </w:t>
      </w:r>
      <w:r w:rsidR="001175E6" w:rsidRPr="001175E6">
        <w:rPr>
          <w:rFonts w:ascii="Times New Roman" w:eastAsia="Calibri" w:hAnsi="Times New Roman" w:cs="Times New Roman"/>
          <w:color w:val="000000"/>
          <w:sz w:val="24"/>
          <w:szCs w:val="24"/>
        </w:rPr>
        <w:tab/>
        <w:t>Darba uzdevums-specifikācija iepirkuma 7.daļai (</w:t>
      </w:r>
      <w:r w:rsidRPr="001175E6">
        <w:rPr>
          <w:rFonts w:ascii="Times New Roman" w:eastAsia="Calibri" w:hAnsi="Times New Roman" w:cs="Times New Roman"/>
          <w:color w:val="000000"/>
          <w:sz w:val="24"/>
          <w:szCs w:val="24"/>
        </w:rPr>
        <w:t>Gramzdas pagasts</w:t>
      </w:r>
      <w:r w:rsidR="001175E6" w:rsidRPr="001175E6">
        <w:rPr>
          <w:rFonts w:ascii="Times New Roman" w:eastAsia="Calibri" w:hAnsi="Times New Roman" w:cs="Times New Roman"/>
          <w:color w:val="000000"/>
          <w:sz w:val="24"/>
          <w:szCs w:val="24"/>
        </w:rPr>
        <w:t>);</w:t>
      </w:r>
    </w:p>
    <w:p w:rsidR="001175E6" w:rsidRPr="001175E6" w:rsidRDefault="00C7332E" w:rsidP="001175E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9.p</w:t>
      </w:r>
      <w:r w:rsidR="001175E6" w:rsidRPr="001175E6">
        <w:rPr>
          <w:rFonts w:ascii="Times New Roman" w:eastAsia="Calibri" w:hAnsi="Times New Roman" w:cs="Times New Roman"/>
          <w:color w:val="000000"/>
          <w:sz w:val="24"/>
          <w:szCs w:val="24"/>
        </w:rPr>
        <w:t xml:space="preserve">ielikums </w:t>
      </w:r>
      <w:r w:rsidR="001175E6" w:rsidRPr="001175E6">
        <w:rPr>
          <w:rFonts w:ascii="Times New Roman" w:eastAsia="Calibri" w:hAnsi="Times New Roman" w:cs="Times New Roman"/>
          <w:color w:val="000000"/>
          <w:sz w:val="24"/>
          <w:szCs w:val="24"/>
        </w:rPr>
        <w:tab/>
        <w:t>Darba uzdevums-specifikācija iepirkuma 8.daļai (</w:t>
      </w:r>
      <w:r w:rsidRPr="001175E6">
        <w:rPr>
          <w:rFonts w:ascii="Times New Roman" w:eastAsia="Calibri" w:hAnsi="Times New Roman" w:cs="Times New Roman"/>
          <w:color w:val="000000"/>
          <w:sz w:val="24"/>
          <w:szCs w:val="24"/>
        </w:rPr>
        <w:t>Kalētu pagasts</w:t>
      </w:r>
      <w:r w:rsidR="001175E6" w:rsidRPr="001175E6">
        <w:rPr>
          <w:rFonts w:ascii="Times New Roman" w:eastAsia="Calibri" w:hAnsi="Times New Roman" w:cs="Times New Roman"/>
          <w:color w:val="000000"/>
          <w:sz w:val="24"/>
          <w:szCs w:val="24"/>
        </w:rPr>
        <w:t>);</w:t>
      </w:r>
    </w:p>
    <w:p w:rsidR="001175E6" w:rsidRPr="001175E6" w:rsidRDefault="00C7332E" w:rsidP="001175E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10.pielikums </w:t>
      </w:r>
      <w:r w:rsidR="001175E6" w:rsidRPr="001175E6">
        <w:rPr>
          <w:rFonts w:ascii="Times New Roman" w:eastAsia="Calibri" w:hAnsi="Times New Roman" w:cs="Times New Roman"/>
          <w:color w:val="000000"/>
          <w:sz w:val="24"/>
          <w:szCs w:val="24"/>
        </w:rPr>
        <w:tab/>
        <w:t>Darba uzdevums-specifikācija iepirkuma 10.daļai (</w:t>
      </w:r>
      <w:r>
        <w:rPr>
          <w:rFonts w:ascii="Times New Roman" w:eastAsia="Calibri" w:hAnsi="Times New Roman" w:cs="Times New Roman"/>
          <w:color w:val="000000"/>
          <w:sz w:val="24"/>
          <w:szCs w:val="24"/>
        </w:rPr>
        <w:t>Virgas pagasts</w:t>
      </w:r>
      <w:r w:rsidR="001175E6" w:rsidRPr="001175E6">
        <w:rPr>
          <w:rFonts w:ascii="Times New Roman" w:eastAsia="Calibri" w:hAnsi="Times New Roman" w:cs="Times New Roman"/>
          <w:color w:val="000000"/>
          <w:sz w:val="24"/>
          <w:szCs w:val="24"/>
        </w:rPr>
        <w:t>);</w:t>
      </w:r>
    </w:p>
    <w:p w:rsidR="001175E6" w:rsidRPr="001175E6" w:rsidRDefault="00C7332E" w:rsidP="001175E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11.p</w:t>
      </w:r>
      <w:r w:rsidR="001175E6" w:rsidRPr="001175E6">
        <w:rPr>
          <w:rFonts w:ascii="Times New Roman" w:eastAsia="Calibri" w:hAnsi="Times New Roman" w:cs="Times New Roman"/>
          <w:color w:val="000000"/>
          <w:sz w:val="24"/>
          <w:szCs w:val="24"/>
        </w:rPr>
        <w:t xml:space="preserve">ielikums </w:t>
      </w:r>
      <w:r w:rsidR="001175E6" w:rsidRPr="001175E6">
        <w:rPr>
          <w:rFonts w:ascii="Times New Roman" w:eastAsia="Calibri" w:hAnsi="Times New Roman" w:cs="Times New Roman"/>
          <w:color w:val="000000"/>
          <w:sz w:val="24"/>
          <w:szCs w:val="24"/>
        </w:rPr>
        <w:tab/>
        <w:t>Iepirkuma līguma projekts.</w:t>
      </w:r>
    </w:p>
    <w:p w:rsidR="001175E6" w:rsidRPr="001175E6" w:rsidRDefault="001175E6" w:rsidP="001175E6">
      <w:pPr>
        <w:widowControl w:val="0"/>
        <w:autoSpaceDE w:val="0"/>
        <w:autoSpaceDN w:val="0"/>
        <w:spacing w:after="0" w:line="240" w:lineRule="auto"/>
        <w:jc w:val="both"/>
        <w:outlineLvl w:val="0"/>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br w:type="page"/>
      </w:r>
    </w:p>
    <w:p w:rsidR="001175E6" w:rsidRPr="001175E6" w:rsidRDefault="001175E6" w:rsidP="001175E6">
      <w:pPr>
        <w:spacing w:after="0" w:line="240" w:lineRule="auto"/>
        <w:jc w:val="right"/>
        <w:rPr>
          <w:rFonts w:ascii="Times New Roman" w:eastAsia="Times New Roman" w:hAnsi="Times New Roman" w:cs="Times New Roman"/>
          <w:sz w:val="24"/>
          <w:szCs w:val="24"/>
        </w:rPr>
      </w:pPr>
    </w:p>
    <w:p w:rsidR="001175E6" w:rsidRDefault="0001055A" w:rsidP="001175E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175E6" w:rsidRPr="001175E6">
        <w:rPr>
          <w:rFonts w:ascii="Times New Roman" w:eastAsia="Times New Roman" w:hAnsi="Times New Roman" w:cs="Times New Roman"/>
          <w:sz w:val="24"/>
          <w:szCs w:val="24"/>
        </w:rPr>
        <w:t>pielikums</w:t>
      </w:r>
    </w:p>
    <w:p w:rsidR="003342AE" w:rsidRPr="009276EF" w:rsidRDefault="003342AE" w:rsidP="001175E6">
      <w:pPr>
        <w:spacing w:after="0" w:line="240" w:lineRule="auto"/>
        <w:jc w:val="right"/>
        <w:rPr>
          <w:rFonts w:ascii="Times New Roman" w:eastAsia="Times New Roman" w:hAnsi="Times New Roman" w:cs="Times New Roman"/>
        </w:rPr>
      </w:pPr>
      <w:r w:rsidRPr="009276EF">
        <w:rPr>
          <w:rFonts w:ascii="Times New Roman" w:eastAsia="Times New Roman" w:hAnsi="Times New Roman" w:cs="Times New Roman"/>
        </w:rPr>
        <w:t>p</w:t>
      </w:r>
      <w:r w:rsidR="00186EB1" w:rsidRPr="009276EF">
        <w:rPr>
          <w:rFonts w:ascii="Times New Roman" w:eastAsia="Times New Roman" w:hAnsi="Times New Roman" w:cs="Times New Roman"/>
        </w:rPr>
        <w:t xml:space="preserve">ie iepirkuma ar identifikācijas </w:t>
      </w:r>
    </w:p>
    <w:p w:rsidR="00186EB1" w:rsidRPr="009276EF" w:rsidRDefault="00186EB1" w:rsidP="001175E6">
      <w:pPr>
        <w:spacing w:after="0" w:line="240" w:lineRule="auto"/>
        <w:jc w:val="right"/>
        <w:rPr>
          <w:rFonts w:ascii="Times New Roman" w:eastAsia="Times New Roman" w:hAnsi="Times New Roman" w:cs="Times New Roman"/>
        </w:rPr>
      </w:pPr>
      <w:proofErr w:type="spellStart"/>
      <w:r w:rsidRPr="009276EF">
        <w:rPr>
          <w:rFonts w:ascii="Times New Roman" w:eastAsia="Times New Roman" w:hAnsi="Times New Roman" w:cs="Times New Roman"/>
        </w:rPr>
        <w:t>Nr.PND</w:t>
      </w:r>
      <w:proofErr w:type="spellEnd"/>
      <w:r w:rsidRPr="009276EF">
        <w:rPr>
          <w:rFonts w:ascii="Times New Roman" w:eastAsia="Times New Roman" w:hAnsi="Times New Roman" w:cs="Times New Roman"/>
        </w:rPr>
        <w:t>/2013-14 nolikuma</w:t>
      </w:r>
    </w:p>
    <w:p w:rsidR="001175E6" w:rsidRPr="001175E6" w:rsidRDefault="001175E6" w:rsidP="001175E6">
      <w:pPr>
        <w:spacing w:after="0" w:line="240" w:lineRule="auto"/>
        <w:jc w:val="center"/>
        <w:rPr>
          <w:rFonts w:ascii="Times New Roman" w:eastAsia="Times New Roman" w:hAnsi="Times New Roman" w:cs="Times New Roman"/>
          <w:sz w:val="28"/>
          <w:szCs w:val="28"/>
        </w:rPr>
      </w:pPr>
      <w:r w:rsidRPr="001175E6">
        <w:rPr>
          <w:rFonts w:ascii="Times New Roman" w:eastAsia="Times New Roman" w:hAnsi="Times New Roman" w:cs="Times New Roman"/>
          <w:b/>
          <w:sz w:val="28"/>
          <w:szCs w:val="28"/>
        </w:rPr>
        <w:t>FINANŠU PIEDĀVĀJUMS</w:t>
      </w:r>
    </w:p>
    <w:p w:rsidR="001175E6" w:rsidRPr="001175E6" w:rsidRDefault="001175E6" w:rsidP="001175E6">
      <w:pPr>
        <w:spacing w:after="0" w:line="240" w:lineRule="auto"/>
        <w:jc w:val="center"/>
        <w:rPr>
          <w:rFonts w:ascii="Times New Roman" w:eastAsia="Times New Roman" w:hAnsi="Times New Roman" w:cs="Times New Roman"/>
          <w:sz w:val="24"/>
          <w:szCs w:val="24"/>
        </w:rPr>
      </w:pPr>
    </w:p>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sz w:val="24"/>
          <w:szCs w:val="24"/>
        </w:rPr>
        <w:t>ie</w:t>
      </w:r>
      <w:r w:rsidR="0001055A">
        <w:rPr>
          <w:rFonts w:ascii="Times New Roman" w:eastAsia="Times New Roman" w:hAnsi="Times New Roman" w:cs="Times New Roman"/>
          <w:sz w:val="24"/>
          <w:szCs w:val="24"/>
        </w:rPr>
        <w:t xml:space="preserve">pirkumam ar identifikācijas </w:t>
      </w:r>
      <w:proofErr w:type="spellStart"/>
      <w:r w:rsidR="0001055A">
        <w:rPr>
          <w:rFonts w:ascii="Times New Roman" w:eastAsia="Times New Roman" w:hAnsi="Times New Roman" w:cs="Times New Roman"/>
          <w:sz w:val="24"/>
          <w:szCs w:val="24"/>
        </w:rPr>
        <w:t>Nr.</w:t>
      </w:r>
      <w:r w:rsidRPr="001175E6">
        <w:rPr>
          <w:rFonts w:ascii="Times New Roman" w:eastAsia="Times New Roman" w:hAnsi="Times New Roman" w:cs="Times New Roman"/>
          <w:b/>
          <w:sz w:val="24"/>
          <w:szCs w:val="24"/>
        </w:rPr>
        <w:t>PND</w:t>
      </w:r>
      <w:proofErr w:type="spellEnd"/>
      <w:r w:rsidRPr="001175E6">
        <w:rPr>
          <w:rFonts w:ascii="Times New Roman" w:eastAsia="Times New Roman" w:hAnsi="Times New Roman" w:cs="Times New Roman"/>
          <w:b/>
          <w:sz w:val="24"/>
          <w:szCs w:val="24"/>
        </w:rPr>
        <w:t>/201</w:t>
      </w:r>
      <w:r w:rsidR="0001055A">
        <w:rPr>
          <w:rFonts w:ascii="Times New Roman" w:eastAsia="Times New Roman" w:hAnsi="Times New Roman" w:cs="Times New Roman"/>
          <w:b/>
          <w:sz w:val="24"/>
          <w:szCs w:val="24"/>
        </w:rPr>
        <w:t>3</w:t>
      </w:r>
      <w:r w:rsidRPr="001175E6">
        <w:rPr>
          <w:rFonts w:ascii="Times New Roman" w:eastAsia="Times New Roman" w:hAnsi="Times New Roman" w:cs="Times New Roman"/>
          <w:b/>
          <w:sz w:val="24"/>
          <w:szCs w:val="24"/>
        </w:rPr>
        <w:t xml:space="preserve"> </w:t>
      </w:r>
      <w:r w:rsidRPr="00C83606">
        <w:rPr>
          <w:rFonts w:ascii="Times New Roman" w:eastAsia="Times New Roman" w:hAnsi="Times New Roman" w:cs="Times New Roman"/>
          <w:b/>
          <w:sz w:val="24"/>
          <w:szCs w:val="24"/>
        </w:rPr>
        <w:t>– 1</w:t>
      </w:r>
      <w:r w:rsidR="0001055A" w:rsidRPr="00C83606">
        <w:rPr>
          <w:rFonts w:ascii="Times New Roman" w:eastAsia="Times New Roman" w:hAnsi="Times New Roman" w:cs="Times New Roman"/>
          <w:b/>
          <w:sz w:val="24"/>
          <w:szCs w:val="24"/>
        </w:rPr>
        <w:t>4</w:t>
      </w:r>
    </w:p>
    <w:p w:rsidR="001175E6" w:rsidRPr="001175E6" w:rsidRDefault="001175E6" w:rsidP="001175E6">
      <w:pPr>
        <w:spacing w:after="0" w:line="240" w:lineRule="auto"/>
        <w:jc w:val="center"/>
        <w:rPr>
          <w:rFonts w:ascii="Times New Roman" w:eastAsia="Times New Roman" w:hAnsi="Times New Roman" w:cs="Times New Roman"/>
          <w:sz w:val="28"/>
          <w:szCs w:val="28"/>
        </w:rPr>
      </w:pPr>
      <w:r w:rsidRPr="001175E6">
        <w:rPr>
          <w:rFonts w:ascii="Times New Roman" w:eastAsia="Times New Roman" w:hAnsi="Times New Roman" w:cs="Times New Roman"/>
          <w:b/>
          <w:bCs/>
          <w:sz w:val="28"/>
          <w:szCs w:val="28"/>
        </w:rPr>
        <w:t>„</w:t>
      </w:r>
      <w:r w:rsidRPr="001175E6">
        <w:rPr>
          <w:rFonts w:ascii="Times New Roman" w:eastAsia="Times New Roman" w:hAnsi="Times New Roman" w:cs="Times New Roman"/>
          <w:b/>
          <w:sz w:val="28"/>
          <w:szCs w:val="28"/>
        </w:rPr>
        <w:t xml:space="preserve">Priekules novada pašvaldības </w:t>
      </w:r>
      <w:r w:rsidR="0001055A">
        <w:rPr>
          <w:rFonts w:ascii="Times New Roman" w:eastAsia="Times New Roman" w:hAnsi="Times New Roman" w:cs="Times New Roman"/>
          <w:b/>
          <w:sz w:val="28"/>
          <w:szCs w:val="28"/>
        </w:rPr>
        <w:t>auto</w:t>
      </w:r>
      <w:r w:rsidRPr="001175E6">
        <w:rPr>
          <w:rFonts w:ascii="Times New Roman" w:eastAsia="Times New Roman" w:hAnsi="Times New Roman" w:cs="Times New Roman"/>
          <w:b/>
          <w:sz w:val="28"/>
          <w:szCs w:val="28"/>
        </w:rPr>
        <w:t>ceļu uzturēšanas darbi 201</w:t>
      </w:r>
      <w:r w:rsidR="0001055A">
        <w:rPr>
          <w:rFonts w:ascii="Times New Roman" w:eastAsia="Times New Roman" w:hAnsi="Times New Roman" w:cs="Times New Roman"/>
          <w:b/>
          <w:sz w:val="28"/>
          <w:szCs w:val="28"/>
        </w:rPr>
        <w:t>3</w:t>
      </w:r>
      <w:r w:rsidRPr="001175E6">
        <w:rPr>
          <w:rFonts w:ascii="Times New Roman" w:eastAsia="Times New Roman" w:hAnsi="Times New Roman" w:cs="Times New Roman"/>
          <w:b/>
          <w:sz w:val="28"/>
          <w:szCs w:val="28"/>
        </w:rPr>
        <w:t>./201</w:t>
      </w:r>
      <w:r w:rsidR="0001055A">
        <w:rPr>
          <w:rFonts w:ascii="Times New Roman" w:eastAsia="Times New Roman" w:hAnsi="Times New Roman" w:cs="Times New Roman"/>
          <w:b/>
          <w:sz w:val="28"/>
          <w:szCs w:val="28"/>
        </w:rPr>
        <w:t>4</w:t>
      </w:r>
      <w:r w:rsidRPr="001175E6">
        <w:rPr>
          <w:rFonts w:ascii="Times New Roman" w:eastAsia="Times New Roman" w:hAnsi="Times New Roman" w:cs="Times New Roman"/>
          <w:b/>
          <w:sz w:val="28"/>
          <w:szCs w:val="28"/>
        </w:rPr>
        <w:t>.gada ziemas periodā</w:t>
      </w:r>
      <w:r w:rsidRPr="001175E6">
        <w:rPr>
          <w:rFonts w:ascii="Times New Roman" w:eastAsia="Times New Roman" w:hAnsi="Times New Roman" w:cs="Times New Roman"/>
          <w:b/>
          <w:bCs/>
          <w:sz w:val="28"/>
          <w:szCs w:val="28"/>
        </w:rPr>
        <w:t>”</w:t>
      </w:r>
    </w:p>
    <w:p w:rsidR="001175E6" w:rsidRPr="001175E6" w:rsidRDefault="001175E6" w:rsidP="001175E6">
      <w:pPr>
        <w:spacing w:after="0" w:line="240" w:lineRule="auto"/>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1175E6" w:rsidRPr="001175E6" w:rsidTr="004F0D71">
        <w:tc>
          <w:tcPr>
            <w:tcW w:w="4643" w:type="dxa"/>
            <w:shd w:val="clear" w:color="auto" w:fill="auto"/>
          </w:tcPr>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Pretendenta nosaukums</w:t>
            </w:r>
          </w:p>
        </w:tc>
        <w:tc>
          <w:tcPr>
            <w:tcW w:w="4644" w:type="dxa"/>
            <w:shd w:val="clear" w:color="auto" w:fill="auto"/>
          </w:tcPr>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Rekvizīti</w:t>
            </w:r>
          </w:p>
        </w:tc>
      </w:tr>
      <w:tr w:rsidR="001175E6" w:rsidRPr="001175E6" w:rsidTr="004F0D71">
        <w:tc>
          <w:tcPr>
            <w:tcW w:w="4643" w:type="dxa"/>
            <w:shd w:val="clear" w:color="auto" w:fill="auto"/>
          </w:tcPr>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Reģ.Nr</w:t>
            </w:r>
            <w:proofErr w:type="spellEnd"/>
            <w:r w:rsidRPr="001175E6">
              <w:rPr>
                <w:rFonts w:ascii="Times New Roman" w:eastAsia="Times New Roman" w:hAnsi="Times New Roman" w:cs="Times New Roman"/>
                <w:sz w:val="24"/>
                <w:szCs w:val="24"/>
              </w:rPr>
              <w:t>.:</w:t>
            </w:r>
          </w:p>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Adrese:</w:t>
            </w:r>
          </w:p>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Banka:</w:t>
            </w:r>
          </w:p>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Kods:</w:t>
            </w:r>
          </w:p>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Konts:</w:t>
            </w:r>
          </w:p>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Tālrunis:</w:t>
            </w:r>
          </w:p>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Fakss:</w:t>
            </w:r>
          </w:p>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e-pasta adrese: </w:t>
            </w:r>
          </w:p>
        </w:tc>
      </w:tr>
      <w:tr w:rsidR="003342AE" w:rsidRPr="001175E6" w:rsidTr="004F0D71">
        <w:tc>
          <w:tcPr>
            <w:tcW w:w="4643" w:type="dxa"/>
            <w:shd w:val="clear" w:color="auto" w:fill="auto"/>
          </w:tcPr>
          <w:p w:rsidR="003342AE" w:rsidRPr="003342AE" w:rsidRDefault="003342AE" w:rsidP="003342AE">
            <w:pPr>
              <w:tabs>
                <w:tab w:val="center" w:pos="4153"/>
                <w:tab w:val="right" w:pos="8306"/>
              </w:tabs>
              <w:spacing w:after="0" w:line="240" w:lineRule="auto"/>
              <w:jc w:val="center"/>
              <w:rPr>
                <w:rFonts w:ascii="Times New Roman" w:eastAsia="Times New Roman" w:hAnsi="Times New Roman" w:cs="Times New Roman"/>
                <w:b/>
                <w:sz w:val="24"/>
                <w:szCs w:val="24"/>
              </w:rPr>
            </w:pPr>
            <w:r w:rsidRPr="003342AE">
              <w:rPr>
                <w:rFonts w:ascii="Times New Roman" w:eastAsia="Times New Roman" w:hAnsi="Times New Roman" w:cs="Times New Roman"/>
                <w:b/>
                <w:sz w:val="24"/>
                <w:szCs w:val="24"/>
              </w:rPr>
              <w:t>Kontaktpersona</w:t>
            </w:r>
          </w:p>
        </w:tc>
        <w:tc>
          <w:tcPr>
            <w:tcW w:w="4644" w:type="dxa"/>
            <w:shd w:val="clear" w:color="auto" w:fill="auto"/>
          </w:tcPr>
          <w:p w:rsidR="003342AE" w:rsidRDefault="003342AE" w:rsidP="001175E6">
            <w:pPr>
              <w:tabs>
                <w:tab w:val="center" w:pos="4153"/>
                <w:tab w:val="right" w:pos="83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Vārds, uzvārds:</w:t>
            </w:r>
          </w:p>
          <w:p w:rsidR="003342AE" w:rsidRDefault="003342AE" w:rsidP="001175E6">
            <w:pPr>
              <w:tabs>
                <w:tab w:val="center" w:pos="4153"/>
                <w:tab w:val="right" w:pos="83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Amats:</w:t>
            </w:r>
          </w:p>
          <w:p w:rsidR="003342AE" w:rsidRDefault="003342AE" w:rsidP="001175E6">
            <w:pPr>
              <w:tabs>
                <w:tab w:val="center" w:pos="4153"/>
                <w:tab w:val="right" w:pos="83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Tālrunis:</w:t>
            </w:r>
          </w:p>
          <w:p w:rsidR="003342AE" w:rsidRPr="001175E6" w:rsidRDefault="003342AE" w:rsidP="001175E6">
            <w:pPr>
              <w:tabs>
                <w:tab w:val="center" w:pos="4153"/>
                <w:tab w:val="right" w:pos="83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e-pasts:</w:t>
            </w:r>
          </w:p>
        </w:tc>
      </w:tr>
    </w:tbl>
    <w:p w:rsidR="001175E6" w:rsidRPr="001175E6" w:rsidRDefault="001175E6" w:rsidP="001175E6">
      <w:pPr>
        <w:spacing w:after="0" w:line="240" w:lineRule="auto"/>
        <w:rPr>
          <w:rFonts w:ascii="Times New Roman" w:eastAsia="Times New Roman" w:hAnsi="Times New Roman" w:cs="Times New Roman"/>
          <w:sz w:val="24"/>
          <w:szCs w:val="24"/>
        </w:rPr>
      </w:pPr>
    </w:p>
    <w:p w:rsidR="001175E6" w:rsidRPr="001175E6" w:rsidRDefault="003342AE" w:rsidP="001175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1175E6" w:rsidRPr="001175E6">
        <w:rPr>
          <w:rFonts w:ascii="Times New Roman" w:eastAsia="Times New Roman" w:hAnsi="Times New Roman" w:cs="Times New Roman"/>
          <w:b/>
          <w:sz w:val="24"/>
          <w:szCs w:val="24"/>
        </w:rPr>
        <w:t>. PIEDĀVĀJUMS</w:t>
      </w:r>
    </w:p>
    <w:p w:rsidR="001175E6" w:rsidRPr="001175E6" w:rsidRDefault="003342AE" w:rsidP="001175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175E6" w:rsidRPr="001175E6">
        <w:rPr>
          <w:rFonts w:ascii="Times New Roman" w:eastAsia="Times New Roman" w:hAnsi="Times New Roman" w:cs="Times New Roman"/>
          <w:sz w:val="24"/>
          <w:szCs w:val="24"/>
        </w:rPr>
        <w:t xml:space="preserve">.1. Mēs piedāvājam veikt Priekules novada </w:t>
      </w:r>
      <w:r w:rsidR="0001055A">
        <w:rPr>
          <w:rFonts w:ascii="Times New Roman" w:eastAsia="Times New Roman" w:hAnsi="Times New Roman" w:cs="Times New Roman"/>
          <w:sz w:val="24"/>
          <w:szCs w:val="24"/>
        </w:rPr>
        <w:t>auto</w:t>
      </w:r>
      <w:r w:rsidR="001175E6" w:rsidRPr="001175E6">
        <w:rPr>
          <w:rFonts w:ascii="Times New Roman" w:eastAsia="Times New Roman" w:hAnsi="Times New Roman" w:cs="Times New Roman"/>
          <w:sz w:val="24"/>
          <w:szCs w:val="24"/>
        </w:rPr>
        <w:t>ceļu uzturēšanas darbus 201</w:t>
      </w:r>
      <w:r w:rsidR="0001055A">
        <w:rPr>
          <w:rFonts w:ascii="Times New Roman" w:eastAsia="Times New Roman" w:hAnsi="Times New Roman" w:cs="Times New Roman"/>
          <w:sz w:val="24"/>
          <w:szCs w:val="24"/>
        </w:rPr>
        <w:t>3</w:t>
      </w:r>
      <w:r w:rsidR="001175E6" w:rsidRPr="001175E6">
        <w:rPr>
          <w:rFonts w:ascii="Times New Roman" w:eastAsia="Times New Roman" w:hAnsi="Times New Roman" w:cs="Times New Roman"/>
          <w:sz w:val="24"/>
          <w:szCs w:val="24"/>
        </w:rPr>
        <w:t>./201</w:t>
      </w:r>
      <w:r w:rsidR="0001055A">
        <w:rPr>
          <w:rFonts w:ascii="Times New Roman" w:eastAsia="Times New Roman" w:hAnsi="Times New Roman" w:cs="Times New Roman"/>
          <w:sz w:val="24"/>
          <w:szCs w:val="24"/>
        </w:rPr>
        <w:t>4</w:t>
      </w:r>
      <w:r w:rsidR="001175E6" w:rsidRPr="001175E6">
        <w:rPr>
          <w:rFonts w:ascii="Times New Roman" w:eastAsia="Times New Roman" w:hAnsi="Times New Roman" w:cs="Times New Roman"/>
          <w:sz w:val="24"/>
          <w:szCs w:val="24"/>
        </w:rPr>
        <w:t>.gada ziemas periodā noteiktajā laika periodā, bez ierobežojumiem par šādām iepirkuma priekšmeta daļām</w:t>
      </w:r>
    </w:p>
    <w:p w:rsidR="001175E6" w:rsidRPr="001175E6" w:rsidRDefault="001175E6" w:rsidP="001175E6">
      <w:pPr>
        <w:spacing w:after="0" w:line="240" w:lineRule="auto"/>
        <w:jc w:val="both"/>
        <w:rPr>
          <w:rFonts w:ascii="Times New Roman" w:eastAsia="Times New Roman" w:hAnsi="Times New Roman" w:cs="Times New Roman"/>
          <w:i/>
          <w:sz w:val="24"/>
          <w:szCs w:val="24"/>
        </w:rPr>
      </w:pPr>
      <w:r w:rsidRPr="001175E6">
        <w:rPr>
          <w:rFonts w:ascii="Times New Roman" w:eastAsia="Times New Roman" w:hAnsi="Times New Roman" w:cs="Times New Roman"/>
          <w:i/>
          <w:sz w:val="24"/>
          <w:szCs w:val="24"/>
        </w:rPr>
        <w:t>(tabulā jāaizpilda tikai tās iepirkuma priekšmeta daļa (-)s (lotes), par kuru (-</w:t>
      </w:r>
      <w:proofErr w:type="spellStart"/>
      <w:r w:rsidRPr="001175E6">
        <w:rPr>
          <w:rFonts w:ascii="Times New Roman" w:eastAsia="Times New Roman" w:hAnsi="Times New Roman" w:cs="Times New Roman"/>
          <w:i/>
          <w:sz w:val="24"/>
          <w:szCs w:val="24"/>
        </w:rPr>
        <w:t>ām</w:t>
      </w:r>
      <w:proofErr w:type="spellEnd"/>
      <w:r w:rsidRPr="001175E6">
        <w:rPr>
          <w:rFonts w:ascii="Times New Roman" w:eastAsia="Times New Roman" w:hAnsi="Times New Roman" w:cs="Times New Roman"/>
          <w:i/>
          <w:sz w:val="24"/>
          <w:szCs w:val="24"/>
        </w:rPr>
        <w:t>) tiek iesniegts piedāvājums, norādot gan vienas vienības izmaksas, gan kopējās izmaksas un kopsummu rindās zem katras iepirkuma priekšmeta daļas un tabulas beigās):</w:t>
      </w:r>
    </w:p>
    <w:p w:rsidR="00C83606" w:rsidRDefault="00C83606" w:rsidP="001175E6">
      <w:pPr>
        <w:spacing w:after="0" w:line="240" w:lineRule="auto"/>
        <w:jc w:val="both"/>
        <w:rPr>
          <w:rFonts w:ascii="Times New Roman" w:eastAsia="Times New Roman" w:hAnsi="Times New Roman" w:cs="Times New Roman"/>
          <w:i/>
        </w:rPr>
      </w:pPr>
    </w:p>
    <w:p w:rsidR="001175E6" w:rsidRPr="001175E6" w:rsidRDefault="00C83606" w:rsidP="001175E6">
      <w:pPr>
        <w:spacing w:after="0" w:line="240" w:lineRule="auto"/>
        <w:jc w:val="both"/>
        <w:rPr>
          <w:rFonts w:ascii="Times New Roman" w:eastAsia="Times New Roman" w:hAnsi="Times New Roman" w:cs="Times New Roman"/>
          <w:i/>
          <w:sz w:val="24"/>
          <w:szCs w:val="24"/>
        </w:rPr>
      </w:pPr>
      <w:r w:rsidRPr="0069256A">
        <w:rPr>
          <w:rFonts w:ascii="Times New Roman" w:eastAsia="Times New Roman" w:hAnsi="Times New Roman" w:cs="Times New Roman"/>
          <w:i/>
        </w:rPr>
        <w:t>* summas norādāmas gan LVL, gan EUR, pārrēķinam izmantojot Eiropas Savienības Ekonomisko un finanšu jautājumu padomes apstiprināto latu valūtas maiņas kursu attiecībā pret eiro – 0,702804, noapaļojot to ar divām zīmēm aiz komata.</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074"/>
        <w:gridCol w:w="1440"/>
        <w:gridCol w:w="1440"/>
        <w:gridCol w:w="1858"/>
      </w:tblGrid>
      <w:tr w:rsidR="001175E6" w:rsidRPr="001175E6" w:rsidTr="004F0D71">
        <w:tc>
          <w:tcPr>
            <w:tcW w:w="3888" w:type="dxa"/>
            <w:shd w:val="clear" w:color="auto" w:fill="auto"/>
          </w:tcPr>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b/>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Iepirkuma priekšmeta daļas</w:t>
            </w:r>
          </w:p>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b/>
                <w:sz w:val="24"/>
                <w:szCs w:val="24"/>
              </w:rPr>
            </w:pPr>
          </w:p>
        </w:tc>
        <w:tc>
          <w:tcPr>
            <w:tcW w:w="1074" w:type="dxa"/>
            <w:shd w:val="clear" w:color="auto" w:fill="auto"/>
          </w:tcPr>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b/>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b/>
                <w:sz w:val="24"/>
                <w:szCs w:val="24"/>
              </w:rPr>
            </w:pPr>
            <w:proofErr w:type="spellStart"/>
            <w:r w:rsidRPr="001175E6">
              <w:rPr>
                <w:rFonts w:ascii="Times New Roman" w:eastAsia="Times New Roman" w:hAnsi="Times New Roman" w:cs="Times New Roman"/>
                <w:b/>
                <w:sz w:val="24"/>
                <w:szCs w:val="24"/>
              </w:rPr>
              <w:t>Mērvie-nība</w:t>
            </w:r>
            <w:proofErr w:type="spellEnd"/>
          </w:p>
        </w:tc>
        <w:tc>
          <w:tcPr>
            <w:tcW w:w="1440" w:type="dxa"/>
            <w:shd w:val="clear" w:color="auto" w:fill="auto"/>
          </w:tcPr>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Vienas vienības izmaksas (bez PVN), LVL</w:t>
            </w:r>
            <w:r w:rsidR="00C83606">
              <w:rPr>
                <w:rFonts w:ascii="Times New Roman" w:eastAsia="Times New Roman" w:hAnsi="Times New Roman" w:cs="Times New Roman"/>
                <w:b/>
                <w:sz w:val="24"/>
                <w:szCs w:val="24"/>
              </w:rPr>
              <w:t xml:space="preserve"> un EUR</w:t>
            </w:r>
            <w:r w:rsidRPr="001175E6">
              <w:rPr>
                <w:rFonts w:ascii="Times New Roman" w:eastAsia="Times New Roman" w:hAnsi="Times New Roman" w:cs="Times New Roman"/>
                <w:b/>
                <w:sz w:val="24"/>
                <w:szCs w:val="24"/>
              </w:rPr>
              <w:t xml:space="preserve"> </w:t>
            </w:r>
          </w:p>
        </w:tc>
        <w:tc>
          <w:tcPr>
            <w:tcW w:w="1440" w:type="dxa"/>
            <w:shd w:val="clear" w:color="auto" w:fill="auto"/>
          </w:tcPr>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b/>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Plānotais vienību skaits</w:t>
            </w:r>
          </w:p>
        </w:tc>
        <w:tc>
          <w:tcPr>
            <w:tcW w:w="1858" w:type="dxa"/>
            <w:shd w:val="clear" w:color="auto" w:fill="auto"/>
          </w:tcPr>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b/>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Kopējās izmaksas (bez PVN), LVL</w:t>
            </w:r>
            <w:r w:rsidR="00C83606">
              <w:rPr>
                <w:rFonts w:ascii="Times New Roman" w:eastAsia="Times New Roman" w:hAnsi="Times New Roman" w:cs="Times New Roman"/>
                <w:b/>
                <w:sz w:val="24"/>
                <w:szCs w:val="24"/>
              </w:rPr>
              <w:t xml:space="preserve"> un EUR</w:t>
            </w:r>
            <w:r w:rsidRPr="001175E6">
              <w:rPr>
                <w:rFonts w:ascii="Times New Roman" w:eastAsia="Times New Roman" w:hAnsi="Times New Roman" w:cs="Times New Roman"/>
                <w:b/>
                <w:sz w:val="24"/>
                <w:szCs w:val="24"/>
              </w:rPr>
              <w:t xml:space="preserve"> </w:t>
            </w:r>
          </w:p>
        </w:tc>
      </w:tr>
      <w:tr w:rsidR="001175E6" w:rsidRPr="001175E6" w:rsidTr="004F0D71">
        <w:tc>
          <w:tcPr>
            <w:tcW w:w="3888" w:type="dxa"/>
            <w:shd w:val="clear" w:color="auto" w:fill="auto"/>
          </w:tcPr>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lang w:eastAsia="lv-LV"/>
              </w:rPr>
            </w:pPr>
            <w:r w:rsidRPr="001175E6">
              <w:rPr>
                <w:rFonts w:ascii="Times New Roman" w:eastAsia="Times New Roman" w:hAnsi="Times New Roman" w:cs="Times New Roman"/>
                <w:b/>
                <w:sz w:val="24"/>
                <w:szCs w:val="24"/>
              </w:rPr>
              <w:t xml:space="preserve">1.daļa </w:t>
            </w:r>
            <w:r w:rsidRPr="001175E6">
              <w:rPr>
                <w:rFonts w:ascii="Times New Roman" w:eastAsia="Times New Roman" w:hAnsi="Times New Roman" w:cs="Times New Roman"/>
                <w:sz w:val="24"/>
                <w:szCs w:val="24"/>
              </w:rPr>
              <w:t xml:space="preserve">- </w:t>
            </w:r>
            <w:r w:rsidRPr="001175E6">
              <w:rPr>
                <w:rFonts w:ascii="Times New Roman" w:eastAsia="Times New Roman" w:hAnsi="Times New Roman" w:cs="Times New Roman"/>
                <w:sz w:val="24"/>
                <w:szCs w:val="24"/>
                <w:lang w:eastAsia="lv-LV"/>
              </w:rPr>
              <w:t xml:space="preserve">Ceļu uzturēšanas darbi </w:t>
            </w:r>
            <w:r w:rsidRPr="001175E6">
              <w:rPr>
                <w:rFonts w:ascii="Times New Roman" w:eastAsia="Times New Roman" w:hAnsi="Times New Roman" w:cs="Times New Roman"/>
                <w:b/>
                <w:sz w:val="24"/>
                <w:szCs w:val="24"/>
                <w:lang w:eastAsia="lv-LV"/>
              </w:rPr>
              <w:t>Priekules pilsētā</w:t>
            </w:r>
            <w:r w:rsidRPr="001175E6">
              <w:rPr>
                <w:rFonts w:ascii="Times New Roman" w:eastAsia="Times New Roman" w:hAnsi="Times New Roman" w:cs="Times New Roman"/>
                <w:sz w:val="24"/>
                <w:szCs w:val="24"/>
                <w:lang w:eastAsia="lv-LV"/>
              </w:rPr>
              <w:t>:</w:t>
            </w:r>
          </w:p>
          <w:p w:rsidR="001175E6" w:rsidRPr="001175E6" w:rsidRDefault="001175E6" w:rsidP="001175E6">
            <w:pPr>
              <w:numPr>
                <w:ilvl w:val="0"/>
                <w:numId w:val="19"/>
              </w:numPr>
              <w:tabs>
                <w:tab w:val="center" w:pos="4153"/>
                <w:tab w:val="right" w:pos="8306"/>
              </w:tabs>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autoceļu </w:t>
            </w:r>
            <w:proofErr w:type="spellStart"/>
            <w:r w:rsidRPr="001175E6">
              <w:rPr>
                <w:rFonts w:ascii="Times New Roman" w:eastAsia="Times New Roman" w:hAnsi="Times New Roman" w:cs="Times New Roman"/>
                <w:sz w:val="24"/>
                <w:szCs w:val="24"/>
              </w:rPr>
              <w:t>slīdenamības</w:t>
            </w:r>
            <w:proofErr w:type="spellEnd"/>
            <w:r w:rsidRPr="001175E6">
              <w:rPr>
                <w:rFonts w:ascii="Times New Roman" w:eastAsia="Times New Roman" w:hAnsi="Times New Roman" w:cs="Times New Roman"/>
                <w:sz w:val="24"/>
                <w:szCs w:val="24"/>
              </w:rPr>
              <w:t xml:space="preserve"> likvidēšana ar smilts – sāls maisījumu</w:t>
            </w:r>
          </w:p>
          <w:p w:rsidR="001175E6" w:rsidRPr="001175E6" w:rsidRDefault="001175E6" w:rsidP="001175E6">
            <w:pPr>
              <w:numPr>
                <w:ilvl w:val="0"/>
                <w:numId w:val="19"/>
              </w:numPr>
              <w:tabs>
                <w:tab w:val="center" w:pos="4153"/>
                <w:tab w:val="right" w:pos="8306"/>
              </w:tabs>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ielu </w:t>
            </w:r>
            <w:proofErr w:type="spellStart"/>
            <w:r w:rsidRPr="001175E6">
              <w:rPr>
                <w:rFonts w:ascii="Times New Roman" w:eastAsia="Times New Roman" w:hAnsi="Times New Roman" w:cs="Times New Roman"/>
                <w:sz w:val="24"/>
                <w:szCs w:val="24"/>
              </w:rPr>
              <w:t>slīdenamības</w:t>
            </w:r>
            <w:proofErr w:type="spellEnd"/>
            <w:r w:rsidRPr="001175E6">
              <w:rPr>
                <w:rFonts w:ascii="Times New Roman" w:eastAsia="Times New Roman" w:hAnsi="Times New Roman" w:cs="Times New Roman"/>
                <w:sz w:val="24"/>
                <w:szCs w:val="24"/>
              </w:rPr>
              <w:t xml:space="preserve"> likvidēšana ar smilts maisījumu (bez sāls)</w:t>
            </w:r>
          </w:p>
          <w:p w:rsidR="001175E6" w:rsidRPr="001175E6" w:rsidRDefault="001175E6" w:rsidP="001175E6">
            <w:pPr>
              <w:numPr>
                <w:ilvl w:val="0"/>
                <w:numId w:val="19"/>
              </w:numPr>
              <w:tabs>
                <w:tab w:val="center" w:pos="4153"/>
                <w:tab w:val="right" w:pos="8306"/>
              </w:tabs>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autoceļu attīrīšana no irdena sniega</w:t>
            </w:r>
          </w:p>
          <w:p w:rsidR="001175E6" w:rsidRPr="001175E6" w:rsidRDefault="001175E6" w:rsidP="001175E6">
            <w:pPr>
              <w:numPr>
                <w:ilvl w:val="0"/>
                <w:numId w:val="19"/>
              </w:numPr>
              <w:tabs>
                <w:tab w:val="center" w:pos="4153"/>
                <w:tab w:val="right" w:pos="8306"/>
              </w:tabs>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sniega tīrīšana no laukumiem un krustojumiem</w:t>
            </w:r>
          </w:p>
        </w:tc>
        <w:tc>
          <w:tcPr>
            <w:tcW w:w="1074" w:type="dxa"/>
            <w:shd w:val="clear" w:color="auto" w:fill="auto"/>
          </w:tcPr>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km</w:t>
            </w: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km</w:t>
            </w: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km</w:t>
            </w: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h</w:t>
            </w:r>
          </w:p>
        </w:tc>
        <w:tc>
          <w:tcPr>
            <w:tcW w:w="1440" w:type="dxa"/>
            <w:shd w:val="clear" w:color="auto" w:fill="auto"/>
          </w:tcPr>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117,6</w:t>
            </w: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130,2</w:t>
            </w: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247,8</w:t>
            </w: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40</w:t>
            </w:r>
          </w:p>
        </w:tc>
        <w:tc>
          <w:tcPr>
            <w:tcW w:w="1858" w:type="dxa"/>
            <w:shd w:val="clear" w:color="auto" w:fill="auto"/>
          </w:tcPr>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tc>
      </w:tr>
      <w:tr w:rsidR="001175E6" w:rsidRPr="001175E6" w:rsidTr="004F0D71">
        <w:tc>
          <w:tcPr>
            <w:tcW w:w="7842" w:type="dxa"/>
            <w:gridSpan w:val="4"/>
            <w:shd w:val="clear" w:color="auto" w:fill="auto"/>
            <w:vAlign w:val="center"/>
          </w:tcPr>
          <w:p w:rsidR="001175E6" w:rsidRPr="001175E6" w:rsidRDefault="001175E6" w:rsidP="001175E6">
            <w:pPr>
              <w:tabs>
                <w:tab w:val="center" w:pos="4153"/>
                <w:tab w:val="right" w:pos="8306"/>
              </w:tabs>
              <w:spacing w:after="0" w:line="240" w:lineRule="auto"/>
              <w:jc w:val="right"/>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lastRenderedPageBreak/>
              <w:t>Kopā, bez PVN, LVL</w:t>
            </w:r>
            <w:r w:rsidR="00C83606">
              <w:rPr>
                <w:rFonts w:ascii="Times New Roman" w:eastAsia="Times New Roman" w:hAnsi="Times New Roman" w:cs="Times New Roman"/>
                <w:b/>
                <w:sz w:val="24"/>
                <w:szCs w:val="24"/>
              </w:rPr>
              <w:t xml:space="preserve"> /EUR</w:t>
            </w:r>
          </w:p>
        </w:tc>
        <w:tc>
          <w:tcPr>
            <w:tcW w:w="1858" w:type="dxa"/>
            <w:shd w:val="clear" w:color="auto" w:fill="auto"/>
          </w:tcPr>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b/>
                <w:sz w:val="24"/>
                <w:szCs w:val="24"/>
              </w:rPr>
            </w:pPr>
          </w:p>
        </w:tc>
      </w:tr>
      <w:tr w:rsidR="001175E6" w:rsidRPr="001175E6" w:rsidTr="004F0D71">
        <w:tc>
          <w:tcPr>
            <w:tcW w:w="7842" w:type="dxa"/>
            <w:gridSpan w:val="4"/>
            <w:shd w:val="clear" w:color="auto" w:fill="auto"/>
            <w:vAlign w:val="center"/>
          </w:tcPr>
          <w:p w:rsidR="001175E6" w:rsidRPr="001175E6" w:rsidRDefault="001175E6" w:rsidP="001175E6">
            <w:pPr>
              <w:tabs>
                <w:tab w:val="center" w:pos="4153"/>
                <w:tab w:val="right" w:pos="8306"/>
              </w:tabs>
              <w:spacing w:after="0" w:line="240" w:lineRule="auto"/>
              <w:jc w:val="right"/>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t>PVN 21%, LVL</w:t>
            </w:r>
            <w:r w:rsidR="00C83606">
              <w:rPr>
                <w:rFonts w:ascii="Times New Roman" w:eastAsia="Times New Roman" w:hAnsi="Times New Roman" w:cs="Times New Roman"/>
                <w:b/>
                <w:sz w:val="24"/>
                <w:szCs w:val="24"/>
              </w:rPr>
              <w:t>/EUR</w:t>
            </w:r>
          </w:p>
        </w:tc>
        <w:tc>
          <w:tcPr>
            <w:tcW w:w="1858" w:type="dxa"/>
            <w:shd w:val="clear" w:color="auto" w:fill="auto"/>
          </w:tcPr>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b/>
                <w:sz w:val="24"/>
                <w:szCs w:val="24"/>
              </w:rPr>
            </w:pPr>
          </w:p>
        </w:tc>
      </w:tr>
      <w:tr w:rsidR="001175E6" w:rsidRPr="001175E6" w:rsidTr="004F0D71">
        <w:tc>
          <w:tcPr>
            <w:tcW w:w="7842" w:type="dxa"/>
            <w:gridSpan w:val="4"/>
            <w:shd w:val="clear" w:color="auto" w:fill="auto"/>
            <w:vAlign w:val="center"/>
          </w:tcPr>
          <w:p w:rsidR="001175E6" w:rsidRPr="001175E6" w:rsidRDefault="001175E6" w:rsidP="001175E6">
            <w:pPr>
              <w:tabs>
                <w:tab w:val="center" w:pos="4153"/>
                <w:tab w:val="right" w:pos="8306"/>
              </w:tabs>
              <w:spacing w:after="0" w:line="240" w:lineRule="auto"/>
              <w:jc w:val="right"/>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t>Kopā ar PVN, LVL</w:t>
            </w:r>
            <w:r w:rsidR="00C83606">
              <w:rPr>
                <w:rFonts w:ascii="Times New Roman" w:eastAsia="Times New Roman" w:hAnsi="Times New Roman" w:cs="Times New Roman"/>
                <w:b/>
                <w:sz w:val="24"/>
                <w:szCs w:val="24"/>
              </w:rPr>
              <w:t>/EUR</w:t>
            </w:r>
          </w:p>
        </w:tc>
        <w:tc>
          <w:tcPr>
            <w:tcW w:w="1858" w:type="dxa"/>
            <w:shd w:val="clear" w:color="auto" w:fill="auto"/>
          </w:tcPr>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b/>
                <w:sz w:val="24"/>
                <w:szCs w:val="24"/>
              </w:rPr>
            </w:pPr>
          </w:p>
        </w:tc>
      </w:tr>
      <w:tr w:rsidR="001175E6" w:rsidRPr="008F4DB8" w:rsidTr="004F0D71">
        <w:tc>
          <w:tcPr>
            <w:tcW w:w="3888" w:type="dxa"/>
            <w:shd w:val="clear" w:color="auto" w:fill="auto"/>
            <w:vAlign w:val="center"/>
          </w:tcPr>
          <w:p w:rsidR="001175E6" w:rsidRPr="008F4DB8" w:rsidRDefault="0001055A" w:rsidP="001175E6">
            <w:pPr>
              <w:tabs>
                <w:tab w:val="center" w:pos="4153"/>
                <w:tab w:val="right" w:pos="8306"/>
              </w:tabs>
              <w:spacing w:after="0" w:line="240" w:lineRule="auto"/>
              <w:rPr>
                <w:rFonts w:ascii="Times New Roman" w:eastAsia="Times New Roman" w:hAnsi="Times New Roman" w:cs="Times New Roman"/>
                <w:sz w:val="24"/>
                <w:szCs w:val="24"/>
              </w:rPr>
            </w:pPr>
            <w:r w:rsidRPr="008F4DB8">
              <w:rPr>
                <w:rFonts w:ascii="Times New Roman" w:eastAsia="Times New Roman" w:hAnsi="Times New Roman" w:cs="Times New Roman"/>
                <w:b/>
                <w:sz w:val="24"/>
                <w:szCs w:val="24"/>
              </w:rPr>
              <w:t>2</w:t>
            </w:r>
            <w:r w:rsidR="001175E6" w:rsidRPr="008F4DB8">
              <w:rPr>
                <w:rFonts w:ascii="Times New Roman" w:eastAsia="Times New Roman" w:hAnsi="Times New Roman" w:cs="Times New Roman"/>
                <w:b/>
                <w:sz w:val="24"/>
                <w:szCs w:val="24"/>
              </w:rPr>
              <w:t>.daļa</w:t>
            </w:r>
            <w:r w:rsidR="001175E6" w:rsidRPr="008F4DB8">
              <w:rPr>
                <w:rFonts w:ascii="Times New Roman" w:eastAsia="Times New Roman" w:hAnsi="Times New Roman" w:cs="Times New Roman"/>
                <w:sz w:val="24"/>
                <w:szCs w:val="24"/>
              </w:rPr>
              <w:t xml:space="preserve"> - </w:t>
            </w:r>
            <w:r w:rsidR="001175E6" w:rsidRPr="008F4DB8">
              <w:rPr>
                <w:rFonts w:ascii="Times New Roman" w:eastAsia="Times New Roman" w:hAnsi="Times New Roman" w:cs="Times New Roman"/>
                <w:sz w:val="24"/>
                <w:szCs w:val="24"/>
                <w:lang w:eastAsia="lv-LV"/>
              </w:rPr>
              <w:t xml:space="preserve">Ceļu uzturēšanas darbi Priekules novada </w:t>
            </w:r>
            <w:r w:rsidR="001175E6" w:rsidRPr="008F4DB8">
              <w:rPr>
                <w:rFonts w:ascii="Times New Roman" w:eastAsia="Times New Roman" w:hAnsi="Times New Roman" w:cs="Times New Roman"/>
                <w:b/>
                <w:sz w:val="24"/>
                <w:szCs w:val="24"/>
                <w:lang w:eastAsia="lv-LV"/>
              </w:rPr>
              <w:t>Priekules pagastā (1.lote)</w:t>
            </w:r>
            <w:r w:rsidR="001175E6" w:rsidRPr="008F4DB8">
              <w:rPr>
                <w:rFonts w:ascii="Times New Roman" w:eastAsia="Times New Roman" w:hAnsi="Times New Roman" w:cs="Times New Roman"/>
                <w:sz w:val="24"/>
                <w:szCs w:val="24"/>
              </w:rPr>
              <w:t>:</w:t>
            </w:r>
          </w:p>
          <w:p w:rsidR="001175E6" w:rsidRPr="008F4DB8" w:rsidRDefault="001175E6" w:rsidP="001175E6">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r w:rsidRPr="008F4DB8">
              <w:rPr>
                <w:rFonts w:ascii="Times New Roman" w:eastAsia="Times New Roman" w:hAnsi="Times New Roman" w:cs="Times New Roman"/>
                <w:sz w:val="24"/>
                <w:szCs w:val="24"/>
              </w:rPr>
              <w:t>ceļu tīrīšana</w:t>
            </w:r>
          </w:p>
          <w:p w:rsidR="001175E6" w:rsidRPr="008F4DB8" w:rsidRDefault="001175E6" w:rsidP="001175E6">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proofErr w:type="spellStart"/>
            <w:r w:rsidRPr="008F4DB8">
              <w:rPr>
                <w:rFonts w:ascii="Times New Roman" w:eastAsia="Times New Roman" w:hAnsi="Times New Roman" w:cs="Times New Roman"/>
                <w:sz w:val="24"/>
                <w:szCs w:val="24"/>
              </w:rPr>
              <w:t>šķērsstumšana</w:t>
            </w:r>
            <w:proofErr w:type="spellEnd"/>
          </w:p>
        </w:tc>
        <w:tc>
          <w:tcPr>
            <w:tcW w:w="1074" w:type="dxa"/>
            <w:shd w:val="clear" w:color="auto" w:fill="auto"/>
          </w:tcPr>
          <w:p w:rsidR="001175E6" w:rsidRPr="008F4DB8"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8F4DB8">
              <w:rPr>
                <w:rFonts w:ascii="Times New Roman" w:eastAsia="Times New Roman" w:hAnsi="Times New Roman" w:cs="Times New Roman"/>
                <w:sz w:val="24"/>
                <w:szCs w:val="24"/>
              </w:rPr>
              <w:t>km</w:t>
            </w: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8F4DB8">
              <w:rPr>
                <w:rFonts w:ascii="Times New Roman" w:eastAsia="Times New Roman" w:hAnsi="Times New Roman" w:cs="Times New Roman"/>
                <w:sz w:val="24"/>
                <w:szCs w:val="24"/>
              </w:rPr>
              <w:t>h</w:t>
            </w:r>
          </w:p>
        </w:tc>
        <w:tc>
          <w:tcPr>
            <w:tcW w:w="1440" w:type="dxa"/>
            <w:shd w:val="clear" w:color="auto" w:fill="auto"/>
          </w:tcPr>
          <w:p w:rsidR="001175E6" w:rsidRPr="008F4DB8"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8F4DB8" w:rsidRDefault="008F4DB8"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8F4DB8">
              <w:rPr>
                <w:rFonts w:ascii="Times New Roman" w:eastAsia="Times New Roman" w:hAnsi="Times New Roman" w:cs="Times New Roman"/>
                <w:sz w:val="24"/>
                <w:szCs w:val="24"/>
              </w:rPr>
              <w:t>254,90</w:t>
            </w: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8F4DB8">
              <w:rPr>
                <w:rFonts w:ascii="Times New Roman" w:eastAsia="Times New Roman" w:hAnsi="Times New Roman" w:cs="Times New Roman"/>
                <w:sz w:val="24"/>
                <w:szCs w:val="24"/>
              </w:rPr>
              <w:t>20</w:t>
            </w:r>
          </w:p>
        </w:tc>
        <w:tc>
          <w:tcPr>
            <w:tcW w:w="1858" w:type="dxa"/>
            <w:shd w:val="clear" w:color="auto" w:fill="auto"/>
          </w:tcPr>
          <w:p w:rsidR="001175E6" w:rsidRPr="008F4DB8"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r>
      <w:tr w:rsidR="001175E6" w:rsidRPr="008F4DB8" w:rsidTr="004F0D71">
        <w:tc>
          <w:tcPr>
            <w:tcW w:w="7842" w:type="dxa"/>
            <w:gridSpan w:val="4"/>
            <w:shd w:val="clear" w:color="auto" w:fill="auto"/>
            <w:vAlign w:val="center"/>
          </w:tcPr>
          <w:p w:rsidR="001175E6" w:rsidRPr="008F4DB8" w:rsidRDefault="001175E6" w:rsidP="001175E6">
            <w:pPr>
              <w:tabs>
                <w:tab w:val="center" w:pos="4153"/>
                <w:tab w:val="right" w:pos="8306"/>
              </w:tabs>
              <w:spacing w:after="0" w:line="240" w:lineRule="auto"/>
              <w:jc w:val="right"/>
              <w:rPr>
                <w:rFonts w:ascii="Times New Roman" w:eastAsia="Times New Roman" w:hAnsi="Times New Roman" w:cs="Times New Roman"/>
                <w:sz w:val="24"/>
                <w:szCs w:val="24"/>
              </w:rPr>
            </w:pPr>
            <w:r w:rsidRPr="008F4DB8">
              <w:rPr>
                <w:rFonts w:ascii="Times New Roman" w:eastAsia="Times New Roman" w:hAnsi="Times New Roman" w:cs="Times New Roman"/>
                <w:b/>
                <w:sz w:val="24"/>
                <w:szCs w:val="24"/>
              </w:rPr>
              <w:t>Kopā, bez PVN, LVL</w:t>
            </w:r>
            <w:r w:rsidR="00C83606">
              <w:rPr>
                <w:rFonts w:ascii="Times New Roman" w:eastAsia="Times New Roman" w:hAnsi="Times New Roman" w:cs="Times New Roman"/>
                <w:b/>
                <w:sz w:val="24"/>
                <w:szCs w:val="24"/>
              </w:rPr>
              <w:t>/EUR</w:t>
            </w:r>
          </w:p>
        </w:tc>
        <w:tc>
          <w:tcPr>
            <w:tcW w:w="1858" w:type="dxa"/>
            <w:shd w:val="clear" w:color="auto" w:fill="auto"/>
          </w:tcPr>
          <w:p w:rsidR="001175E6" w:rsidRPr="008F4DB8"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r>
      <w:tr w:rsidR="001175E6" w:rsidRPr="008F4DB8" w:rsidTr="004F0D71">
        <w:tc>
          <w:tcPr>
            <w:tcW w:w="7842" w:type="dxa"/>
            <w:gridSpan w:val="4"/>
            <w:shd w:val="clear" w:color="auto" w:fill="auto"/>
            <w:vAlign w:val="center"/>
          </w:tcPr>
          <w:p w:rsidR="001175E6" w:rsidRPr="008F4DB8" w:rsidRDefault="001175E6" w:rsidP="001175E6">
            <w:pPr>
              <w:tabs>
                <w:tab w:val="center" w:pos="4153"/>
                <w:tab w:val="right" w:pos="8306"/>
              </w:tabs>
              <w:spacing w:after="0" w:line="240" w:lineRule="auto"/>
              <w:jc w:val="right"/>
              <w:rPr>
                <w:rFonts w:ascii="Times New Roman" w:eastAsia="Times New Roman" w:hAnsi="Times New Roman" w:cs="Times New Roman"/>
                <w:sz w:val="24"/>
                <w:szCs w:val="24"/>
              </w:rPr>
            </w:pPr>
            <w:r w:rsidRPr="008F4DB8">
              <w:rPr>
                <w:rFonts w:ascii="Times New Roman" w:eastAsia="Times New Roman" w:hAnsi="Times New Roman" w:cs="Times New Roman"/>
                <w:b/>
                <w:sz w:val="24"/>
                <w:szCs w:val="24"/>
              </w:rPr>
              <w:t>PVN 21%, LVL</w:t>
            </w:r>
            <w:r w:rsidR="00C83606">
              <w:rPr>
                <w:rFonts w:ascii="Times New Roman" w:eastAsia="Times New Roman" w:hAnsi="Times New Roman" w:cs="Times New Roman"/>
                <w:b/>
                <w:sz w:val="24"/>
                <w:szCs w:val="24"/>
              </w:rPr>
              <w:t>/EUR</w:t>
            </w:r>
          </w:p>
        </w:tc>
        <w:tc>
          <w:tcPr>
            <w:tcW w:w="1858" w:type="dxa"/>
            <w:shd w:val="clear" w:color="auto" w:fill="auto"/>
          </w:tcPr>
          <w:p w:rsidR="001175E6" w:rsidRPr="008F4DB8"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r>
      <w:tr w:rsidR="001175E6" w:rsidRPr="008F4DB8" w:rsidTr="004F0D71">
        <w:tc>
          <w:tcPr>
            <w:tcW w:w="7842" w:type="dxa"/>
            <w:gridSpan w:val="4"/>
            <w:shd w:val="clear" w:color="auto" w:fill="auto"/>
            <w:vAlign w:val="center"/>
          </w:tcPr>
          <w:p w:rsidR="001175E6" w:rsidRPr="008F4DB8" w:rsidRDefault="001175E6" w:rsidP="001175E6">
            <w:pPr>
              <w:tabs>
                <w:tab w:val="center" w:pos="4153"/>
                <w:tab w:val="right" w:pos="8306"/>
              </w:tabs>
              <w:spacing w:after="0" w:line="240" w:lineRule="auto"/>
              <w:jc w:val="right"/>
              <w:rPr>
                <w:rFonts w:ascii="Times New Roman" w:eastAsia="Times New Roman" w:hAnsi="Times New Roman" w:cs="Times New Roman"/>
                <w:sz w:val="24"/>
                <w:szCs w:val="24"/>
              </w:rPr>
            </w:pPr>
            <w:r w:rsidRPr="008F4DB8">
              <w:rPr>
                <w:rFonts w:ascii="Times New Roman" w:eastAsia="Times New Roman" w:hAnsi="Times New Roman" w:cs="Times New Roman"/>
                <w:b/>
                <w:sz w:val="24"/>
                <w:szCs w:val="24"/>
              </w:rPr>
              <w:t>Kopā ar PVN, LVL</w:t>
            </w:r>
            <w:r w:rsidR="00C83606">
              <w:rPr>
                <w:rFonts w:ascii="Times New Roman" w:eastAsia="Times New Roman" w:hAnsi="Times New Roman" w:cs="Times New Roman"/>
                <w:b/>
                <w:sz w:val="24"/>
                <w:szCs w:val="24"/>
              </w:rPr>
              <w:t>/EUR</w:t>
            </w:r>
          </w:p>
        </w:tc>
        <w:tc>
          <w:tcPr>
            <w:tcW w:w="1858" w:type="dxa"/>
            <w:shd w:val="clear" w:color="auto" w:fill="auto"/>
          </w:tcPr>
          <w:p w:rsidR="001175E6" w:rsidRPr="008F4DB8"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r>
      <w:tr w:rsidR="001175E6" w:rsidRPr="008F4DB8" w:rsidTr="004F0D71">
        <w:tc>
          <w:tcPr>
            <w:tcW w:w="3888" w:type="dxa"/>
            <w:shd w:val="clear" w:color="auto" w:fill="auto"/>
            <w:vAlign w:val="center"/>
          </w:tcPr>
          <w:p w:rsidR="001175E6" w:rsidRPr="008F4DB8" w:rsidRDefault="0001055A" w:rsidP="001175E6">
            <w:pPr>
              <w:tabs>
                <w:tab w:val="center" w:pos="4153"/>
                <w:tab w:val="right" w:pos="8306"/>
              </w:tabs>
              <w:spacing w:after="0" w:line="240" w:lineRule="auto"/>
              <w:rPr>
                <w:rFonts w:ascii="Times New Roman" w:eastAsia="Times New Roman" w:hAnsi="Times New Roman" w:cs="Times New Roman"/>
                <w:sz w:val="24"/>
                <w:szCs w:val="24"/>
              </w:rPr>
            </w:pPr>
            <w:r w:rsidRPr="008F4DB8">
              <w:rPr>
                <w:rFonts w:ascii="Times New Roman" w:eastAsia="Times New Roman" w:hAnsi="Times New Roman" w:cs="Times New Roman"/>
                <w:b/>
                <w:sz w:val="24"/>
                <w:szCs w:val="24"/>
              </w:rPr>
              <w:t>3</w:t>
            </w:r>
            <w:r w:rsidR="001175E6" w:rsidRPr="008F4DB8">
              <w:rPr>
                <w:rFonts w:ascii="Times New Roman" w:eastAsia="Times New Roman" w:hAnsi="Times New Roman" w:cs="Times New Roman"/>
                <w:b/>
                <w:sz w:val="24"/>
                <w:szCs w:val="24"/>
              </w:rPr>
              <w:t>.daļa</w:t>
            </w:r>
            <w:r w:rsidR="001175E6" w:rsidRPr="008F4DB8">
              <w:rPr>
                <w:rFonts w:ascii="Times New Roman" w:eastAsia="Times New Roman" w:hAnsi="Times New Roman" w:cs="Times New Roman"/>
                <w:sz w:val="24"/>
                <w:szCs w:val="24"/>
              </w:rPr>
              <w:t xml:space="preserve"> - </w:t>
            </w:r>
            <w:r w:rsidR="001175E6" w:rsidRPr="008F4DB8">
              <w:rPr>
                <w:rFonts w:ascii="Times New Roman" w:eastAsia="Times New Roman" w:hAnsi="Times New Roman" w:cs="Times New Roman"/>
                <w:sz w:val="24"/>
                <w:szCs w:val="24"/>
                <w:lang w:eastAsia="lv-LV"/>
              </w:rPr>
              <w:t xml:space="preserve">Ceļu uzturēšanas darbi Priekules novada </w:t>
            </w:r>
            <w:r w:rsidR="001175E6" w:rsidRPr="008F4DB8">
              <w:rPr>
                <w:rFonts w:ascii="Times New Roman" w:eastAsia="Times New Roman" w:hAnsi="Times New Roman" w:cs="Times New Roman"/>
                <w:b/>
                <w:sz w:val="24"/>
                <w:szCs w:val="24"/>
                <w:lang w:eastAsia="lv-LV"/>
              </w:rPr>
              <w:t>Priekules pagastā (2.lote)</w:t>
            </w:r>
            <w:r w:rsidR="001175E6" w:rsidRPr="008F4DB8">
              <w:rPr>
                <w:rFonts w:ascii="Times New Roman" w:eastAsia="Times New Roman" w:hAnsi="Times New Roman" w:cs="Times New Roman"/>
                <w:sz w:val="24"/>
                <w:szCs w:val="24"/>
              </w:rPr>
              <w:t>:</w:t>
            </w:r>
          </w:p>
          <w:p w:rsidR="001175E6" w:rsidRPr="008F4DB8" w:rsidRDefault="001175E6" w:rsidP="001175E6">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r w:rsidRPr="008F4DB8">
              <w:rPr>
                <w:rFonts w:ascii="Times New Roman" w:eastAsia="Times New Roman" w:hAnsi="Times New Roman" w:cs="Times New Roman"/>
                <w:sz w:val="24"/>
                <w:szCs w:val="24"/>
              </w:rPr>
              <w:t>ceļu tīrīšana</w:t>
            </w:r>
          </w:p>
          <w:p w:rsidR="001175E6" w:rsidRPr="008F4DB8" w:rsidRDefault="001175E6" w:rsidP="001175E6">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proofErr w:type="spellStart"/>
            <w:r w:rsidRPr="008F4DB8">
              <w:rPr>
                <w:rFonts w:ascii="Times New Roman" w:eastAsia="Times New Roman" w:hAnsi="Times New Roman" w:cs="Times New Roman"/>
                <w:sz w:val="24"/>
                <w:szCs w:val="24"/>
              </w:rPr>
              <w:t>šķērsstumšana</w:t>
            </w:r>
            <w:proofErr w:type="spellEnd"/>
          </w:p>
        </w:tc>
        <w:tc>
          <w:tcPr>
            <w:tcW w:w="1074" w:type="dxa"/>
            <w:shd w:val="clear" w:color="auto" w:fill="auto"/>
          </w:tcPr>
          <w:p w:rsidR="001175E6" w:rsidRPr="008F4DB8"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8F4DB8">
              <w:rPr>
                <w:rFonts w:ascii="Times New Roman" w:eastAsia="Times New Roman" w:hAnsi="Times New Roman" w:cs="Times New Roman"/>
                <w:sz w:val="24"/>
                <w:szCs w:val="24"/>
              </w:rPr>
              <w:t>km</w:t>
            </w: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8F4DB8">
              <w:rPr>
                <w:rFonts w:ascii="Times New Roman" w:eastAsia="Times New Roman" w:hAnsi="Times New Roman" w:cs="Times New Roman"/>
                <w:sz w:val="24"/>
                <w:szCs w:val="24"/>
              </w:rPr>
              <w:t>h</w:t>
            </w:r>
          </w:p>
        </w:tc>
        <w:tc>
          <w:tcPr>
            <w:tcW w:w="1440" w:type="dxa"/>
            <w:shd w:val="clear" w:color="auto" w:fill="auto"/>
          </w:tcPr>
          <w:p w:rsidR="001175E6" w:rsidRPr="008F4DB8"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c>
          <w:tcPr>
            <w:tcW w:w="1440" w:type="dxa"/>
            <w:shd w:val="clear" w:color="auto" w:fill="auto"/>
          </w:tcPr>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8F4DB8" w:rsidRDefault="008F4DB8"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8F4DB8">
              <w:rPr>
                <w:rFonts w:ascii="Times New Roman" w:eastAsia="Times New Roman" w:hAnsi="Times New Roman" w:cs="Times New Roman"/>
                <w:sz w:val="24"/>
                <w:szCs w:val="24"/>
              </w:rPr>
              <w:t>499,35</w:t>
            </w: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8F4DB8">
              <w:rPr>
                <w:rFonts w:ascii="Times New Roman" w:eastAsia="Times New Roman" w:hAnsi="Times New Roman" w:cs="Times New Roman"/>
                <w:sz w:val="24"/>
                <w:szCs w:val="24"/>
              </w:rPr>
              <w:t>30</w:t>
            </w:r>
          </w:p>
        </w:tc>
        <w:tc>
          <w:tcPr>
            <w:tcW w:w="1858" w:type="dxa"/>
            <w:shd w:val="clear" w:color="auto" w:fill="auto"/>
          </w:tcPr>
          <w:p w:rsidR="001175E6" w:rsidRPr="008F4DB8"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r>
      <w:tr w:rsidR="001175E6" w:rsidRPr="008F4DB8" w:rsidTr="004F0D71">
        <w:tc>
          <w:tcPr>
            <w:tcW w:w="7842" w:type="dxa"/>
            <w:gridSpan w:val="4"/>
            <w:shd w:val="clear" w:color="auto" w:fill="auto"/>
            <w:vAlign w:val="center"/>
          </w:tcPr>
          <w:p w:rsidR="001175E6" w:rsidRPr="008F4DB8" w:rsidRDefault="001175E6" w:rsidP="001175E6">
            <w:pPr>
              <w:tabs>
                <w:tab w:val="center" w:pos="4153"/>
                <w:tab w:val="right" w:pos="8306"/>
              </w:tabs>
              <w:spacing w:after="0" w:line="240" w:lineRule="auto"/>
              <w:jc w:val="right"/>
              <w:rPr>
                <w:rFonts w:ascii="Times New Roman" w:eastAsia="Times New Roman" w:hAnsi="Times New Roman" w:cs="Times New Roman"/>
                <w:sz w:val="24"/>
                <w:szCs w:val="24"/>
              </w:rPr>
            </w:pPr>
            <w:r w:rsidRPr="008F4DB8">
              <w:rPr>
                <w:rFonts w:ascii="Times New Roman" w:eastAsia="Times New Roman" w:hAnsi="Times New Roman" w:cs="Times New Roman"/>
                <w:b/>
                <w:sz w:val="24"/>
                <w:szCs w:val="24"/>
              </w:rPr>
              <w:t>Kopā, bez PVN, LVL</w:t>
            </w:r>
            <w:r w:rsidR="00C83606">
              <w:rPr>
                <w:rFonts w:ascii="Times New Roman" w:eastAsia="Times New Roman" w:hAnsi="Times New Roman" w:cs="Times New Roman"/>
                <w:b/>
                <w:sz w:val="24"/>
                <w:szCs w:val="24"/>
              </w:rPr>
              <w:t>/EUR</w:t>
            </w:r>
          </w:p>
        </w:tc>
        <w:tc>
          <w:tcPr>
            <w:tcW w:w="1858" w:type="dxa"/>
            <w:shd w:val="clear" w:color="auto" w:fill="auto"/>
          </w:tcPr>
          <w:p w:rsidR="001175E6" w:rsidRPr="008F4DB8"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r>
      <w:tr w:rsidR="001175E6" w:rsidRPr="008F4DB8" w:rsidTr="004F0D71">
        <w:tc>
          <w:tcPr>
            <w:tcW w:w="7842" w:type="dxa"/>
            <w:gridSpan w:val="4"/>
            <w:shd w:val="clear" w:color="auto" w:fill="auto"/>
            <w:vAlign w:val="center"/>
          </w:tcPr>
          <w:p w:rsidR="001175E6" w:rsidRPr="008F4DB8" w:rsidRDefault="001175E6" w:rsidP="001175E6">
            <w:pPr>
              <w:tabs>
                <w:tab w:val="center" w:pos="4153"/>
                <w:tab w:val="right" w:pos="8306"/>
              </w:tabs>
              <w:spacing w:after="0" w:line="240" w:lineRule="auto"/>
              <w:jc w:val="right"/>
              <w:rPr>
                <w:rFonts w:ascii="Times New Roman" w:eastAsia="Times New Roman" w:hAnsi="Times New Roman" w:cs="Times New Roman"/>
                <w:sz w:val="24"/>
                <w:szCs w:val="24"/>
              </w:rPr>
            </w:pPr>
            <w:r w:rsidRPr="008F4DB8">
              <w:rPr>
                <w:rFonts w:ascii="Times New Roman" w:eastAsia="Times New Roman" w:hAnsi="Times New Roman" w:cs="Times New Roman"/>
                <w:b/>
                <w:sz w:val="24"/>
                <w:szCs w:val="24"/>
              </w:rPr>
              <w:t>PVN 21%, LVL</w:t>
            </w:r>
            <w:r w:rsidR="00C83606">
              <w:rPr>
                <w:rFonts w:ascii="Times New Roman" w:eastAsia="Times New Roman" w:hAnsi="Times New Roman" w:cs="Times New Roman"/>
                <w:b/>
                <w:sz w:val="24"/>
                <w:szCs w:val="24"/>
              </w:rPr>
              <w:t>/EUR</w:t>
            </w:r>
          </w:p>
        </w:tc>
        <w:tc>
          <w:tcPr>
            <w:tcW w:w="1858" w:type="dxa"/>
            <w:shd w:val="clear" w:color="auto" w:fill="auto"/>
          </w:tcPr>
          <w:p w:rsidR="001175E6" w:rsidRPr="008F4DB8"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r>
      <w:tr w:rsidR="001175E6" w:rsidRPr="008F4DB8" w:rsidTr="004F0D71">
        <w:tc>
          <w:tcPr>
            <w:tcW w:w="7842" w:type="dxa"/>
            <w:gridSpan w:val="4"/>
            <w:shd w:val="clear" w:color="auto" w:fill="auto"/>
            <w:vAlign w:val="center"/>
          </w:tcPr>
          <w:p w:rsidR="001175E6" w:rsidRPr="008F4DB8" w:rsidRDefault="001175E6" w:rsidP="001175E6">
            <w:pPr>
              <w:tabs>
                <w:tab w:val="center" w:pos="4153"/>
                <w:tab w:val="right" w:pos="8306"/>
              </w:tabs>
              <w:spacing w:after="0" w:line="240" w:lineRule="auto"/>
              <w:jc w:val="right"/>
              <w:rPr>
                <w:rFonts w:ascii="Times New Roman" w:eastAsia="Times New Roman" w:hAnsi="Times New Roman" w:cs="Times New Roman"/>
                <w:sz w:val="24"/>
                <w:szCs w:val="24"/>
              </w:rPr>
            </w:pPr>
            <w:r w:rsidRPr="008F4DB8">
              <w:rPr>
                <w:rFonts w:ascii="Times New Roman" w:eastAsia="Times New Roman" w:hAnsi="Times New Roman" w:cs="Times New Roman"/>
                <w:b/>
                <w:sz w:val="24"/>
                <w:szCs w:val="24"/>
              </w:rPr>
              <w:t>Kopā ar PVN, LVL</w:t>
            </w:r>
            <w:r w:rsidR="00C83606">
              <w:rPr>
                <w:rFonts w:ascii="Times New Roman" w:eastAsia="Times New Roman" w:hAnsi="Times New Roman" w:cs="Times New Roman"/>
                <w:b/>
                <w:sz w:val="24"/>
                <w:szCs w:val="24"/>
              </w:rPr>
              <w:t>/EUR</w:t>
            </w:r>
          </w:p>
        </w:tc>
        <w:tc>
          <w:tcPr>
            <w:tcW w:w="1858" w:type="dxa"/>
            <w:shd w:val="clear" w:color="auto" w:fill="auto"/>
          </w:tcPr>
          <w:p w:rsidR="001175E6" w:rsidRPr="008F4DB8"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r>
      <w:tr w:rsidR="001175E6" w:rsidRPr="001175E6" w:rsidTr="004F0D71">
        <w:tc>
          <w:tcPr>
            <w:tcW w:w="3888" w:type="dxa"/>
            <w:shd w:val="clear" w:color="auto" w:fill="auto"/>
            <w:vAlign w:val="center"/>
          </w:tcPr>
          <w:p w:rsidR="001175E6" w:rsidRPr="008F4DB8" w:rsidRDefault="0001055A" w:rsidP="001175E6">
            <w:pPr>
              <w:tabs>
                <w:tab w:val="center" w:pos="4153"/>
                <w:tab w:val="right" w:pos="8306"/>
              </w:tabs>
              <w:spacing w:after="0" w:line="240" w:lineRule="auto"/>
              <w:rPr>
                <w:rFonts w:ascii="Times New Roman" w:eastAsia="Times New Roman" w:hAnsi="Times New Roman" w:cs="Times New Roman"/>
                <w:sz w:val="24"/>
                <w:szCs w:val="24"/>
              </w:rPr>
            </w:pPr>
            <w:r w:rsidRPr="008F4DB8">
              <w:rPr>
                <w:rFonts w:ascii="Times New Roman" w:eastAsia="Times New Roman" w:hAnsi="Times New Roman" w:cs="Times New Roman"/>
                <w:b/>
                <w:sz w:val="24"/>
                <w:szCs w:val="24"/>
              </w:rPr>
              <w:t>4</w:t>
            </w:r>
            <w:r w:rsidR="001175E6" w:rsidRPr="008F4DB8">
              <w:rPr>
                <w:rFonts w:ascii="Times New Roman" w:eastAsia="Times New Roman" w:hAnsi="Times New Roman" w:cs="Times New Roman"/>
                <w:b/>
                <w:sz w:val="24"/>
                <w:szCs w:val="24"/>
              </w:rPr>
              <w:t>.daļa</w:t>
            </w:r>
            <w:r w:rsidR="001175E6" w:rsidRPr="008F4DB8">
              <w:rPr>
                <w:rFonts w:ascii="Times New Roman" w:eastAsia="Times New Roman" w:hAnsi="Times New Roman" w:cs="Times New Roman"/>
                <w:sz w:val="24"/>
                <w:szCs w:val="24"/>
              </w:rPr>
              <w:t xml:space="preserve"> - </w:t>
            </w:r>
            <w:r w:rsidR="001175E6" w:rsidRPr="008F4DB8">
              <w:rPr>
                <w:rFonts w:ascii="Times New Roman" w:eastAsia="Times New Roman" w:hAnsi="Times New Roman" w:cs="Times New Roman"/>
                <w:sz w:val="24"/>
                <w:szCs w:val="24"/>
                <w:lang w:eastAsia="lv-LV"/>
              </w:rPr>
              <w:t xml:space="preserve">Ceļu uzturēšanas darbi Priekules novada </w:t>
            </w:r>
            <w:r w:rsidR="001175E6" w:rsidRPr="008F4DB8">
              <w:rPr>
                <w:rFonts w:ascii="Times New Roman" w:eastAsia="Times New Roman" w:hAnsi="Times New Roman" w:cs="Times New Roman"/>
                <w:b/>
                <w:sz w:val="24"/>
                <w:szCs w:val="24"/>
                <w:lang w:eastAsia="lv-LV"/>
              </w:rPr>
              <w:t>Priekules pagastā (3.lote)</w:t>
            </w:r>
            <w:r w:rsidR="001175E6" w:rsidRPr="008F4DB8">
              <w:rPr>
                <w:rFonts w:ascii="Times New Roman" w:eastAsia="Times New Roman" w:hAnsi="Times New Roman" w:cs="Times New Roman"/>
                <w:sz w:val="24"/>
                <w:szCs w:val="24"/>
              </w:rPr>
              <w:t>:</w:t>
            </w:r>
          </w:p>
          <w:p w:rsidR="001175E6" w:rsidRPr="008F4DB8" w:rsidRDefault="001175E6" w:rsidP="001175E6">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r w:rsidRPr="008F4DB8">
              <w:rPr>
                <w:rFonts w:ascii="Times New Roman" w:eastAsia="Times New Roman" w:hAnsi="Times New Roman" w:cs="Times New Roman"/>
                <w:sz w:val="24"/>
                <w:szCs w:val="24"/>
              </w:rPr>
              <w:t>ceļu tīrīšana</w:t>
            </w:r>
          </w:p>
          <w:p w:rsidR="001175E6" w:rsidRPr="008F4DB8" w:rsidRDefault="001175E6" w:rsidP="001175E6">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proofErr w:type="spellStart"/>
            <w:r w:rsidRPr="008F4DB8">
              <w:rPr>
                <w:rFonts w:ascii="Times New Roman" w:eastAsia="Times New Roman" w:hAnsi="Times New Roman" w:cs="Times New Roman"/>
                <w:sz w:val="24"/>
                <w:szCs w:val="24"/>
              </w:rPr>
              <w:t>šķērsstumšana</w:t>
            </w:r>
            <w:proofErr w:type="spellEnd"/>
          </w:p>
        </w:tc>
        <w:tc>
          <w:tcPr>
            <w:tcW w:w="1074" w:type="dxa"/>
            <w:shd w:val="clear" w:color="auto" w:fill="auto"/>
          </w:tcPr>
          <w:p w:rsidR="001175E6" w:rsidRPr="008F4DB8"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8F4DB8">
              <w:rPr>
                <w:rFonts w:ascii="Times New Roman" w:eastAsia="Times New Roman" w:hAnsi="Times New Roman" w:cs="Times New Roman"/>
                <w:sz w:val="24"/>
                <w:szCs w:val="24"/>
              </w:rPr>
              <w:t>km</w:t>
            </w: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8F4DB8">
              <w:rPr>
                <w:rFonts w:ascii="Times New Roman" w:eastAsia="Times New Roman" w:hAnsi="Times New Roman" w:cs="Times New Roman"/>
                <w:sz w:val="24"/>
                <w:szCs w:val="24"/>
              </w:rPr>
              <w:t>h</w:t>
            </w:r>
          </w:p>
        </w:tc>
        <w:tc>
          <w:tcPr>
            <w:tcW w:w="1440" w:type="dxa"/>
            <w:shd w:val="clear" w:color="auto" w:fill="auto"/>
          </w:tcPr>
          <w:p w:rsidR="001175E6" w:rsidRPr="008F4DB8"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c>
          <w:tcPr>
            <w:tcW w:w="1440" w:type="dxa"/>
            <w:shd w:val="clear" w:color="auto" w:fill="auto"/>
          </w:tcPr>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8F4DB8">
              <w:rPr>
                <w:rFonts w:ascii="Times New Roman" w:eastAsia="Times New Roman" w:hAnsi="Times New Roman" w:cs="Times New Roman"/>
                <w:sz w:val="24"/>
                <w:szCs w:val="24"/>
              </w:rPr>
              <w:t>230,25</w:t>
            </w: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8F4DB8">
              <w:rPr>
                <w:rFonts w:ascii="Times New Roman" w:eastAsia="Times New Roman" w:hAnsi="Times New Roman" w:cs="Times New Roman"/>
                <w:sz w:val="24"/>
                <w:szCs w:val="24"/>
              </w:rPr>
              <w:t>15</w:t>
            </w:r>
          </w:p>
        </w:tc>
        <w:tc>
          <w:tcPr>
            <w:tcW w:w="1858" w:type="dxa"/>
            <w:shd w:val="clear" w:color="auto" w:fill="auto"/>
          </w:tcPr>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r>
      <w:tr w:rsidR="001175E6" w:rsidRPr="001175E6" w:rsidTr="004F0D71">
        <w:tc>
          <w:tcPr>
            <w:tcW w:w="7842" w:type="dxa"/>
            <w:gridSpan w:val="4"/>
            <w:shd w:val="clear" w:color="auto" w:fill="auto"/>
            <w:vAlign w:val="center"/>
          </w:tcPr>
          <w:p w:rsidR="001175E6" w:rsidRPr="001175E6" w:rsidRDefault="001175E6" w:rsidP="001175E6">
            <w:pPr>
              <w:tabs>
                <w:tab w:val="center" w:pos="4153"/>
                <w:tab w:val="right" w:pos="8306"/>
              </w:tabs>
              <w:spacing w:after="0" w:line="240" w:lineRule="auto"/>
              <w:jc w:val="right"/>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t>Kopā, bez PVN, LVL</w:t>
            </w:r>
            <w:r w:rsidR="00C83606">
              <w:rPr>
                <w:rFonts w:ascii="Times New Roman" w:eastAsia="Times New Roman" w:hAnsi="Times New Roman" w:cs="Times New Roman"/>
                <w:b/>
                <w:sz w:val="24"/>
                <w:szCs w:val="24"/>
              </w:rPr>
              <w:t>/EUR</w:t>
            </w:r>
          </w:p>
        </w:tc>
        <w:tc>
          <w:tcPr>
            <w:tcW w:w="1858" w:type="dxa"/>
            <w:shd w:val="clear" w:color="auto" w:fill="auto"/>
          </w:tcPr>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r>
      <w:tr w:rsidR="001175E6" w:rsidRPr="001175E6" w:rsidTr="004F0D71">
        <w:tc>
          <w:tcPr>
            <w:tcW w:w="7842" w:type="dxa"/>
            <w:gridSpan w:val="4"/>
            <w:shd w:val="clear" w:color="auto" w:fill="auto"/>
            <w:vAlign w:val="center"/>
          </w:tcPr>
          <w:p w:rsidR="001175E6" w:rsidRPr="001175E6" w:rsidRDefault="001175E6" w:rsidP="001175E6">
            <w:pPr>
              <w:tabs>
                <w:tab w:val="center" w:pos="4153"/>
                <w:tab w:val="right" w:pos="8306"/>
              </w:tabs>
              <w:spacing w:after="0" w:line="240" w:lineRule="auto"/>
              <w:jc w:val="right"/>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t>PVN 21%, LVL</w:t>
            </w:r>
            <w:r w:rsidR="00C83606">
              <w:rPr>
                <w:rFonts w:ascii="Times New Roman" w:eastAsia="Times New Roman" w:hAnsi="Times New Roman" w:cs="Times New Roman"/>
                <w:b/>
                <w:sz w:val="24"/>
                <w:szCs w:val="24"/>
              </w:rPr>
              <w:t>/EUR</w:t>
            </w:r>
          </w:p>
        </w:tc>
        <w:tc>
          <w:tcPr>
            <w:tcW w:w="1858" w:type="dxa"/>
            <w:shd w:val="clear" w:color="auto" w:fill="auto"/>
          </w:tcPr>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r>
      <w:tr w:rsidR="001175E6" w:rsidRPr="001175E6" w:rsidTr="004F0D71">
        <w:tc>
          <w:tcPr>
            <w:tcW w:w="7842" w:type="dxa"/>
            <w:gridSpan w:val="4"/>
            <w:shd w:val="clear" w:color="auto" w:fill="auto"/>
            <w:vAlign w:val="center"/>
          </w:tcPr>
          <w:p w:rsidR="001175E6" w:rsidRPr="001175E6" w:rsidRDefault="001175E6" w:rsidP="001175E6">
            <w:pPr>
              <w:tabs>
                <w:tab w:val="center" w:pos="4153"/>
                <w:tab w:val="right" w:pos="8306"/>
              </w:tabs>
              <w:spacing w:after="0" w:line="240" w:lineRule="auto"/>
              <w:jc w:val="right"/>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t>Kopā ar PVN, LVL</w:t>
            </w:r>
            <w:r w:rsidR="00C83606">
              <w:rPr>
                <w:rFonts w:ascii="Times New Roman" w:eastAsia="Times New Roman" w:hAnsi="Times New Roman" w:cs="Times New Roman"/>
                <w:b/>
                <w:sz w:val="24"/>
                <w:szCs w:val="24"/>
              </w:rPr>
              <w:t>/EUR</w:t>
            </w:r>
          </w:p>
        </w:tc>
        <w:tc>
          <w:tcPr>
            <w:tcW w:w="1858" w:type="dxa"/>
            <w:shd w:val="clear" w:color="auto" w:fill="auto"/>
          </w:tcPr>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r>
      <w:tr w:rsidR="001175E6" w:rsidRPr="001175E6" w:rsidTr="004F0D71">
        <w:tc>
          <w:tcPr>
            <w:tcW w:w="3888" w:type="dxa"/>
            <w:shd w:val="clear" w:color="auto" w:fill="auto"/>
            <w:vAlign w:val="center"/>
          </w:tcPr>
          <w:p w:rsidR="001175E6" w:rsidRPr="001175E6" w:rsidRDefault="0001055A" w:rsidP="001175E6">
            <w:pPr>
              <w:tabs>
                <w:tab w:val="center" w:pos="4153"/>
                <w:tab w:val="right" w:pos="83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1175E6" w:rsidRPr="001175E6">
              <w:rPr>
                <w:rFonts w:ascii="Times New Roman" w:eastAsia="Times New Roman" w:hAnsi="Times New Roman" w:cs="Times New Roman"/>
                <w:b/>
                <w:sz w:val="24"/>
                <w:szCs w:val="24"/>
              </w:rPr>
              <w:t>.daļa</w:t>
            </w:r>
            <w:r w:rsidR="001175E6" w:rsidRPr="001175E6">
              <w:rPr>
                <w:rFonts w:ascii="Times New Roman" w:eastAsia="Times New Roman" w:hAnsi="Times New Roman" w:cs="Times New Roman"/>
                <w:sz w:val="24"/>
                <w:szCs w:val="24"/>
              </w:rPr>
              <w:t xml:space="preserve"> - </w:t>
            </w:r>
            <w:r w:rsidR="001175E6" w:rsidRPr="001175E6">
              <w:rPr>
                <w:rFonts w:ascii="Times New Roman" w:eastAsia="Times New Roman" w:hAnsi="Times New Roman" w:cs="Times New Roman"/>
                <w:sz w:val="24"/>
                <w:szCs w:val="24"/>
                <w:lang w:eastAsia="lv-LV"/>
              </w:rPr>
              <w:t xml:space="preserve">Ceļu uzturēšanas darbi Priekules novada </w:t>
            </w:r>
            <w:r w:rsidR="001175E6" w:rsidRPr="001175E6">
              <w:rPr>
                <w:rFonts w:ascii="Times New Roman" w:eastAsia="Times New Roman" w:hAnsi="Times New Roman" w:cs="Times New Roman"/>
                <w:b/>
                <w:sz w:val="24"/>
                <w:szCs w:val="24"/>
                <w:lang w:eastAsia="lv-LV"/>
              </w:rPr>
              <w:t>Bunkas pagastā (1.lote)</w:t>
            </w:r>
            <w:r w:rsidR="001175E6" w:rsidRPr="001175E6">
              <w:rPr>
                <w:rFonts w:ascii="Times New Roman" w:eastAsia="Times New Roman" w:hAnsi="Times New Roman" w:cs="Times New Roman"/>
                <w:sz w:val="24"/>
                <w:szCs w:val="24"/>
              </w:rPr>
              <w:t>:</w:t>
            </w:r>
          </w:p>
          <w:p w:rsidR="001175E6" w:rsidRPr="001175E6" w:rsidRDefault="001175E6" w:rsidP="001175E6">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ceļu tīrīšana</w:t>
            </w:r>
          </w:p>
          <w:p w:rsidR="001175E6" w:rsidRPr="001175E6" w:rsidRDefault="001175E6" w:rsidP="001175E6">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šķērsstumšana</w:t>
            </w:r>
            <w:proofErr w:type="spellEnd"/>
          </w:p>
        </w:tc>
        <w:tc>
          <w:tcPr>
            <w:tcW w:w="1074" w:type="dxa"/>
            <w:shd w:val="clear" w:color="auto" w:fill="auto"/>
          </w:tcPr>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km</w:t>
            </w: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h</w:t>
            </w:r>
          </w:p>
        </w:tc>
        <w:tc>
          <w:tcPr>
            <w:tcW w:w="1440" w:type="dxa"/>
            <w:shd w:val="clear" w:color="auto" w:fill="auto"/>
          </w:tcPr>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c>
          <w:tcPr>
            <w:tcW w:w="1440" w:type="dxa"/>
            <w:shd w:val="clear" w:color="auto" w:fill="auto"/>
          </w:tcPr>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421,90</w:t>
            </w: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34</w:t>
            </w:r>
          </w:p>
        </w:tc>
        <w:tc>
          <w:tcPr>
            <w:tcW w:w="1858" w:type="dxa"/>
            <w:shd w:val="clear" w:color="auto" w:fill="auto"/>
          </w:tcPr>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r>
      <w:tr w:rsidR="001175E6" w:rsidRPr="001175E6" w:rsidTr="004F0D71">
        <w:tc>
          <w:tcPr>
            <w:tcW w:w="7842" w:type="dxa"/>
            <w:gridSpan w:val="4"/>
            <w:shd w:val="clear" w:color="auto" w:fill="auto"/>
            <w:vAlign w:val="center"/>
          </w:tcPr>
          <w:p w:rsidR="001175E6" w:rsidRPr="001175E6" w:rsidRDefault="001175E6" w:rsidP="001175E6">
            <w:pPr>
              <w:tabs>
                <w:tab w:val="center" w:pos="4153"/>
                <w:tab w:val="right" w:pos="8306"/>
              </w:tabs>
              <w:spacing w:after="0" w:line="240" w:lineRule="auto"/>
              <w:jc w:val="right"/>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t>Kopā, bez PVN, LVL</w:t>
            </w:r>
            <w:r w:rsidR="00C83606">
              <w:rPr>
                <w:rFonts w:ascii="Times New Roman" w:eastAsia="Times New Roman" w:hAnsi="Times New Roman" w:cs="Times New Roman"/>
                <w:b/>
                <w:sz w:val="24"/>
                <w:szCs w:val="24"/>
              </w:rPr>
              <w:t>/EUR</w:t>
            </w:r>
          </w:p>
        </w:tc>
        <w:tc>
          <w:tcPr>
            <w:tcW w:w="1858" w:type="dxa"/>
            <w:shd w:val="clear" w:color="auto" w:fill="auto"/>
          </w:tcPr>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r>
      <w:tr w:rsidR="001175E6" w:rsidRPr="001175E6" w:rsidTr="004F0D71">
        <w:tc>
          <w:tcPr>
            <w:tcW w:w="7842" w:type="dxa"/>
            <w:gridSpan w:val="4"/>
            <w:shd w:val="clear" w:color="auto" w:fill="auto"/>
            <w:vAlign w:val="center"/>
          </w:tcPr>
          <w:p w:rsidR="001175E6" w:rsidRPr="001175E6" w:rsidRDefault="001175E6" w:rsidP="001175E6">
            <w:pPr>
              <w:tabs>
                <w:tab w:val="center" w:pos="4153"/>
                <w:tab w:val="right" w:pos="8306"/>
              </w:tabs>
              <w:spacing w:after="0" w:line="240" w:lineRule="auto"/>
              <w:jc w:val="right"/>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t>PVN 21%, LVL</w:t>
            </w:r>
            <w:r w:rsidR="00C83606">
              <w:rPr>
                <w:rFonts w:ascii="Times New Roman" w:eastAsia="Times New Roman" w:hAnsi="Times New Roman" w:cs="Times New Roman"/>
                <w:b/>
                <w:sz w:val="24"/>
                <w:szCs w:val="24"/>
              </w:rPr>
              <w:t>/EUR</w:t>
            </w:r>
          </w:p>
        </w:tc>
        <w:tc>
          <w:tcPr>
            <w:tcW w:w="1858" w:type="dxa"/>
            <w:shd w:val="clear" w:color="auto" w:fill="auto"/>
          </w:tcPr>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r>
      <w:tr w:rsidR="001175E6" w:rsidRPr="001175E6" w:rsidTr="004F0D71">
        <w:tc>
          <w:tcPr>
            <w:tcW w:w="7842" w:type="dxa"/>
            <w:gridSpan w:val="4"/>
            <w:shd w:val="clear" w:color="auto" w:fill="auto"/>
            <w:vAlign w:val="center"/>
          </w:tcPr>
          <w:p w:rsidR="001175E6" w:rsidRPr="001175E6" w:rsidRDefault="001175E6" w:rsidP="001175E6">
            <w:pPr>
              <w:tabs>
                <w:tab w:val="center" w:pos="4153"/>
                <w:tab w:val="right" w:pos="8306"/>
              </w:tabs>
              <w:spacing w:after="0" w:line="240" w:lineRule="auto"/>
              <w:jc w:val="right"/>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t>Kopā ar PVN, LVL</w:t>
            </w:r>
            <w:r w:rsidR="00C83606">
              <w:rPr>
                <w:rFonts w:ascii="Times New Roman" w:eastAsia="Times New Roman" w:hAnsi="Times New Roman" w:cs="Times New Roman"/>
                <w:b/>
                <w:sz w:val="24"/>
                <w:szCs w:val="24"/>
              </w:rPr>
              <w:t>/EUR</w:t>
            </w:r>
          </w:p>
        </w:tc>
        <w:tc>
          <w:tcPr>
            <w:tcW w:w="1858" w:type="dxa"/>
            <w:shd w:val="clear" w:color="auto" w:fill="auto"/>
          </w:tcPr>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r>
      <w:tr w:rsidR="001175E6" w:rsidRPr="001175E6" w:rsidTr="004F0D71">
        <w:tc>
          <w:tcPr>
            <w:tcW w:w="3888" w:type="dxa"/>
            <w:shd w:val="clear" w:color="auto" w:fill="auto"/>
            <w:vAlign w:val="center"/>
          </w:tcPr>
          <w:p w:rsidR="001175E6" w:rsidRPr="001175E6" w:rsidRDefault="0001055A" w:rsidP="001175E6">
            <w:pPr>
              <w:tabs>
                <w:tab w:val="center" w:pos="4153"/>
                <w:tab w:val="right" w:pos="83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1175E6" w:rsidRPr="001175E6">
              <w:rPr>
                <w:rFonts w:ascii="Times New Roman" w:eastAsia="Times New Roman" w:hAnsi="Times New Roman" w:cs="Times New Roman"/>
                <w:b/>
                <w:sz w:val="24"/>
                <w:szCs w:val="24"/>
              </w:rPr>
              <w:t>.daļa</w:t>
            </w:r>
            <w:r w:rsidR="001175E6" w:rsidRPr="001175E6">
              <w:rPr>
                <w:rFonts w:ascii="Times New Roman" w:eastAsia="Times New Roman" w:hAnsi="Times New Roman" w:cs="Times New Roman"/>
                <w:sz w:val="24"/>
                <w:szCs w:val="24"/>
              </w:rPr>
              <w:t xml:space="preserve"> - </w:t>
            </w:r>
            <w:r w:rsidR="001175E6" w:rsidRPr="001175E6">
              <w:rPr>
                <w:rFonts w:ascii="Times New Roman" w:eastAsia="Times New Roman" w:hAnsi="Times New Roman" w:cs="Times New Roman"/>
                <w:sz w:val="24"/>
                <w:szCs w:val="24"/>
                <w:lang w:eastAsia="lv-LV"/>
              </w:rPr>
              <w:t xml:space="preserve">Ceļu uzturēšanas darbi Priekules novada </w:t>
            </w:r>
            <w:r w:rsidR="001175E6" w:rsidRPr="001175E6">
              <w:rPr>
                <w:rFonts w:ascii="Times New Roman" w:eastAsia="Times New Roman" w:hAnsi="Times New Roman" w:cs="Times New Roman"/>
                <w:b/>
                <w:sz w:val="24"/>
                <w:szCs w:val="24"/>
                <w:lang w:eastAsia="lv-LV"/>
              </w:rPr>
              <w:t>Bunkas pagastā (2.lote)</w:t>
            </w:r>
            <w:r w:rsidR="001175E6" w:rsidRPr="001175E6">
              <w:rPr>
                <w:rFonts w:ascii="Times New Roman" w:eastAsia="Times New Roman" w:hAnsi="Times New Roman" w:cs="Times New Roman"/>
                <w:sz w:val="24"/>
                <w:szCs w:val="24"/>
              </w:rPr>
              <w:t>:</w:t>
            </w:r>
          </w:p>
          <w:p w:rsidR="001175E6" w:rsidRPr="001175E6" w:rsidRDefault="001175E6" w:rsidP="001175E6">
            <w:pPr>
              <w:numPr>
                <w:ilvl w:val="0"/>
                <w:numId w:val="2"/>
              </w:num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ceļu tīrīšana</w:t>
            </w:r>
          </w:p>
          <w:p w:rsidR="001175E6" w:rsidRPr="001175E6" w:rsidRDefault="001175E6" w:rsidP="001175E6">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šķērsstumšana</w:t>
            </w:r>
            <w:proofErr w:type="spellEnd"/>
          </w:p>
        </w:tc>
        <w:tc>
          <w:tcPr>
            <w:tcW w:w="1074" w:type="dxa"/>
            <w:shd w:val="clear" w:color="auto" w:fill="auto"/>
          </w:tcPr>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km</w:t>
            </w: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h</w:t>
            </w:r>
          </w:p>
        </w:tc>
        <w:tc>
          <w:tcPr>
            <w:tcW w:w="1440" w:type="dxa"/>
            <w:shd w:val="clear" w:color="auto" w:fill="auto"/>
          </w:tcPr>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c>
          <w:tcPr>
            <w:tcW w:w="1440" w:type="dxa"/>
            <w:shd w:val="clear" w:color="auto" w:fill="auto"/>
          </w:tcPr>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232,70</w:t>
            </w: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20</w:t>
            </w:r>
          </w:p>
        </w:tc>
        <w:tc>
          <w:tcPr>
            <w:tcW w:w="1858" w:type="dxa"/>
            <w:shd w:val="clear" w:color="auto" w:fill="auto"/>
          </w:tcPr>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r>
      <w:tr w:rsidR="001175E6" w:rsidRPr="001175E6" w:rsidTr="004F0D71">
        <w:tc>
          <w:tcPr>
            <w:tcW w:w="7842" w:type="dxa"/>
            <w:gridSpan w:val="4"/>
            <w:shd w:val="clear" w:color="auto" w:fill="auto"/>
            <w:vAlign w:val="center"/>
          </w:tcPr>
          <w:p w:rsidR="001175E6" w:rsidRPr="001175E6" w:rsidRDefault="001175E6" w:rsidP="001175E6">
            <w:pPr>
              <w:tabs>
                <w:tab w:val="center" w:pos="4153"/>
                <w:tab w:val="right" w:pos="8306"/>
              </w:tabs>
              <w:spacing w:after="0" w:line="240" w:lineRule="auto"/>
              <w:jc w:val="right"/>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t>Kopā, bez PVN, LVL</w:t>
            </w:r>
            <w:r w:rsidR="00C83606">
              <w:rPr>
                <w:rFonts w:ascii="Times New Roman" w:eastAsia="Times New Roman" w:hAnsi="Times New Roman" w:cs="Times New Roman"/>
                <w:b/>
                <w:sz w:val="24"/>
                <w:szCs w:val="24"/>
              </w:rPr>
              <w:t>/EUR</w:t>
            </w:r>
          </w:p>
        </w:tc>
        <w:tc>
          <w:tcPr>
            <w:tcW w:w="1858" w:type="dxa"/>
            <w:shd w:val="clear" w:color="auto" w:fill="auto"/>
          </w:tcPr>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r>
      <w:tr w:rsidR="001175E6" w:rsidRPr="001175E6" w:rsidTr="004F0D71">
        <w:tc>
          <w:tcPr>
            <w:tcW w:w="7842" w:type="dxa"/>
            <w:gridSpan w:val="4"/>
            <w:shd w:val="clear" w:color="auto" w:fill="auto"/>
            <w:vAlign w:val="center"/>
          </w:tcPr>
          <w:p w:rsidR="001175E6" w:rsidRPr="001175E6" w:rsidRDefault="001175E6" w:rsidP="001175E6">
            <w:pPr>
              <w:tabs>
                <w:tab w:val="center" w:pos="4153"/>
                <w:tab w:val="right" w:pos="8306"/>
              </w:tabs>
              <w:spacing w:after="0" w:line="240" w:lineRule="auto"/>
              <w:jc w:val="right"/>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t>PVN 21%, LVL</w:t>
            </w:r>
            <w:r w:rsidR="00C83606">
              <w:rPr>
                <w:rFonts w:ascii="Times New Roman" w:eastAsia="Times New Roman" w:hAnsi="Times New Roman" w:cs="Times New Roman"/>
                <w:b/>
                <w:sz w:val="24"/>
                <w:szCs w:val="24"/>
              </w:rPr>
              <w:t>/EUR</w:t>
            </w:r>
          </w:p>
        </w:tc>
        <w:tc>
          <w:tcPr>
            <w:tcW w:w="1858" w:type="dxa"/>
            <w:shd w:val="clear" w:color="auto" w:fill="auto"/>
          </w:tcPr>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r>
      <w:tr w:rsidR="001175E6" w:rsidRPr="001175E6" w:rsidTr="004F0D71">
        <w:tc>
          <w:tcPr>
            <w:tcW w:w="7842" w:type="dxa"/>
            <w:gridSpan w:val="4"/>
            <w:shd w:val="clear" w:color="auto" w:fill="auto"/>
            <w:vAlign w:val="center"/>
          </w:tcPr>
          <w:p w:rsidR="001175E6" w:rsidRPr="001175E6" w:rsidRDefault="001175E6" w:rsidP="001175E6">
            <w:pPr>
              <w:tabs>
                <w:tab w:val="center" w:pos="4153"/>
                <w:tab w:val="right" w:pos="8306"/>
              </w:tabs>
              <w:spacing w:after="0" w:line="240" w:lineRule="auto"/>
              <w:jc w:val="right"/>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t>Kopā ar PVN, LVL</w:t>
            </w:r>
            <w:r w:rsidR="00C83606">
              <w:rPr>
                <w:rFonts w:ascii="Times New Roman" w:eastAsia="Times New Roman" w:hAnsi="Times New Roman" w:cs="Times New Roman"/>
                <w:b/>
                <w:sz w:val="24"/>
                <w:szCs w:val="24"/>
              </w:rPr>
              <w:t>/EUR</w:t>
            </w:r>
          </w:p>
        </w:tc>
        <w:tc>
          <w:tcPr>
            <w:tcW w:w="1858" w:type="dxa"/>
            <w:shd w:val="clear" w:color="auto" w:fill="auto"/>
          </w:tcPr>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r>
    </w:tbl>
    <w:p w:rsidR="008F4DB8" w:rsidRDefault="008F4DB8">
      <w:r>
        <w:br w:type="page"/>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074"/>
        <w:gridCol w:w="1440"/>
        <w:gridCol w:w="1440"/>
        <w:gridCol w:w="1858"/>
      </w:tblGrid>
      <w:tr w:rsidR="001175E6" w:rsidRPr="001175E6" w:rsidTr="004F0D71">
        <w:trPr>
          <w:trHeight w:val="926"/>
        </w:trPr>
        <w:tc>
          <w:tcPr>
            <w:tcW w:w="3888" w:type="dxa"/>
            <w:shd w:val="clear" w:color="auto" w:fill="auto"/>
            <w:vAlign w:val="center"/>
          </w:tcPr>
          <w:p w:rsidR="001175E6" w:rsidRPr="001175E6" w:rsidRDefault="0001055A" w:rsidP="001175E6">
            <w:pPr>
              <w:tabs>
                <w:tab w:val="center" w:pos="4153"/>
                <w:tab w:val="right" w:pos="83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w:t>
            </w:r>
            <w:r w:rsidR="001175E6" w:rsidRPr="001175E6">
              <w:rPr>
                <w:rFonts w:ascii="Times New Roman" w:eastAsia="Times New Roman" w:hAnsi="Times New Roman" w:cs="Times New Roman"/>
                <w:b/>
                <w:sz w:val="24"/>
                <w:szCs w:val="24"/>
              </w:rPr>
              <w:t>.daļa</w:t>
            </w:r>
            <w:r w:rsidR="001175E6" w:rsidRPr="001175E6">
              <w:rPr>
                <w:rFonts w:ascii="Times New Roman" w:eastAsia="Times New Roman" w:hAnsi="Times New Roman" w:cs="Times New Roman"/>
                <w:sz w:val="24"/>
                <w:szCs w:val="24"/>
              </w:rPr>
              <w:t xml:space="preserve"> - </w:t>
            </w:r>
            <w:r w:rsidR="001175E6" w:rsidRPr="001175E6">
              <w:rPr>
                <w:rFonts w:ascii="Times New Roman" w:eastAsia="Times New Roman" w:hAnsi="Times New Roman" w:cs="Times New Roman"/>
                <w:sz w:val="24"/>
                <w:szCs w:val="24"/>
                <w:lang w:eastAsia="lv-LV"/>
              </w:rPr>
              <w:t xml:space="preserve">Ceļu uzturēšanas darbi Priekules novada </w:t>
            </w:r>
            <w:r w:rsidR="001175E6" w:rsidRPr="001175E6">
              <w:rPr>
                <w:rFonts w:ascii="Times New Roman" w:eastAsia="Times New Roman" w:hAnsi="Times New Roman" w:cs="Times New Roman"/>
                <w:b/>
                <w:sz w:val="24"/>
                <w:szCs w:val="24"/>
                <w:lang w:eastAsia="lv-LV"/>
              </w:rPr>
              <w:t>Gramzdas pagastā</w:t>
            </w:r>
            <w:r w:rsidR="001175E6" w:rsidRPr="001175E6">
              <w:rPr>
                <w:rFonts w:ascii="Times New Roman" w:eastAsia="Times New Roman" w:hAnsi="Times New Roman" w:cs="Times New Roman"/>
                <w:sz w:val="24"/>
                <w:szCs w:val="24"/>
              </w:rPr>
              <w:t>:</w:t>
            </w:r>
          </w:p>
          <w:p w:rsidR="001175E6" w:rsidRPr="001175E6" w:rsidRDefault="001175E6" w:rsidP="001175E6">
            <w:pPr>
              <w:numPr>
                <w:ilvl w:val="0"/>
                <w:numId w:val="2"/>
              </w:num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ceļu tīrīšana</w:t>
            </w:r>
          </w:p>
          <w:p w:rsidR="001175E6" w:rsidRPr="001175E6" w:rsidRDefault="001175E6" w:rsidP="001175E6">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šķērsstumšana</w:t>
            </w:r>
            <w:proofErr w:type="spellEnd"/>
          </w:p>
        </w:tc>
        <w:tc>
          <w:tcPr>
            <w:tcW w:w="1074" w:type="dxa"/>
            <w:shd w:val="clear" w:color="auto" w:fill="auto"/>
          </w:tcPr>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km</w:t>
            </w: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h</w:t>
            </w:r>
          </w:p>
        </w:tc>
        <w:tc>
          <w:tcPr>
            <w:tcW w:w="1440" w:type="dxa"/>
            <w:shd w:val="clear" w:color="auto" w:fill="auto"/>
          </w:tcPr>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c>
          <w:tcPr>
            <w:tcW w:w="1440" w:type="dxa"/>
            <w:shd w:val="clear" w:color="auto" w:fill="auto"/>
          </w:tcPr>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853,70</w:t>
            </w: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40</w:t>
            </w:r>
          </w:p>
        </w:tc>
        <w:tc>
          <w:tcPr>
            <w:tcW w:w="1858" w:type="dxa"/>
            <w:shd w:val="clear" w:color="auto" w:fill="auto"/>
          </w:tcPr>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r>
      <w:tr w:rsidR="001175E6" w:rsidRPr="001175E6" w:rsidTr="004F0D71">
        <w:trPr>
          <w:trHeight w:val="127"/>
        </w:trPr>
        <w:tc>
          <w:tcPr>
            <w:tcW w:w="7842" w:type="dxa"/>
            <w:gridSpan w:val="4"/>
            <w:shd w:val="clear" w:color="auto" w:fill="auto"/>
            <w:vAlign w:val="center"/>
          </w:tcPr>
          <w:p w:rsidR="001175E6" w:rsidRPr="001175E6" w:rsidRDefault="001175E6" w:rsidP="001175E6">
            <w:pPr>
              <w:tabs>
                <w:tab w:val="center" w:pos="4153"/>
                <w:tab w:val="right" w:pos="8306"/>
              </w:tabs>
              <w:spacing w:after="0" w:line="240" w:lineRule="auto"/>
              <w:jc w:val="right"/>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t>Kopā, bez PVN, LVL</w:t>
            </w:r>
            <w:r w:rsidR="00C83606">
              <w:rPr>
                <w:rFonts w:ascii="Times New Roman" w:eastAsia="Times New Roman" w:hAnsi="Times New Roman" w:cs="Times New Roman"/>
                <w:b/>
                <w:sz w:val="24"/>
                <w:szCs w:val="24"/>
              </w:rPr>
              <w:t>/EUR</w:t>
            </w:r>
          </w:p>
        </w:tc>
        <w:tc>
          <w:tcPr>
            <w:tcW w:w="1858" w:type="dxa"/>
            <w:shd w:val="clear" w:color="auto" w:fill="auto"/>
          </w:tcPr>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r>
      <w:tr w:rsidR="001175E6" w:rsidRPr="001175E6" w:rsidTr="004F0D71">
        <w:trPr>
          <w:trHeight w:val="207"/>
        </w:trPr>
        <w:tc>
          <w:tcPr>
            <w:tcW w:w="7842" w:type="dxa"/>
            <w:gridSpan w:val="4"/>
            <w:shd w:val="clear" w:color="auto" w:fill="auto"/>
            <w:vAlign w:val="center"/>
          </w:tcPr>
          <w:p w:rsidR="001175E6" w:rsidRPr="001175E6" w:rsidRDefault="001175E6" w:rsidP="001175E6">
            <w:pPr>
              <w:tabs>
                <w:tab w:val="center" w:pos="4153"/>
                <w:tab w:val="right" w:pos="8306"/>
              </w:tabs>
              <w:spacing w:after="0" w:line="240" w:lineRule="auto"/>
              <w:jc w:val="right"/>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t>PVN 21%, LVL</w:t>
            </w:r>
            <w:r w:rsidR="00C83606">
              <w:rPr>
                <w:rFonts w:ascii="Times New Roman" w:eastAsia="Times New Roman" w:hAnsi="Times New Roman" w:cs="Times New Roman"/>
                <w:b/>
                <w:sz w:val="24"/>
                <w:szCs w:val="24"/>
              </w:rPr>
              <w:t>/EUR</w:t>
            </w:r>
          </w:p>
        </w:tc>
        <w:tc>
          <w:tcPr>
            <w:tcW w:w="1858" w:type="dxa"/>
            <w:shd w:val="clear" w:color="auto" w:fill="auto"/>
          </w:tcPr>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r>
      <w:tr w:rsidR="001175E6" w:rsidRPr="001175E6" w:rsidTr="004F0D71">
        <w:trPr>
          <w:trHeight w:val="273"/>
        </w:trPr>
        <w:tc>
          <w:tcPr>
            <w:tcW w:w="7842" w:type="dxa"/>
            <w:gridSpan w:val="4"/>
            <w:shd w:val="clear" w:color="auto" w:fill="auto"/>
            <w:vAlign w:val="center"/>
          </w:tcPr>
          <w:p w:rsidR="001175E6" w:rsidRPr="001175E6" w:rsidRDefault="001175E6" w:rsidP="001175E6">
            <w:pPr>
              <w:tabs>
                <w:tab w:val="center" w:pos="4153"/>
                <w:tab w:val="right" w:pos="8306"/>
              </w:tabs>
              <w:spacing w:after="0" w:line="240" w:lineRule="auto"/>
              <w:jc w:val="right"/>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t>Kopā ar PVN, LVL</w:t>
            </w:r>
            <w:r w:rsidR="00C83606">
              <w:rPr>
                <w:rFonts w:ascii="Times New Roman" w:eastAsia="Times New Roman" w:hAnsi="Times New Roman" w:cs="Times New Roman"/>
                <w:b/>
                <w:sz w:val="24"/>
                <w:szCs w:val="24"/>
              </w:rPr>
              <w:t>/EUR</w:t>
            </w:r>
          </w:p>
        </w:tc>
        <w:tc>
          <w:tcPr>
            <w:tcW w:w="1858" w:type="dxa"/>
            <w:shd w:val="clear" w:color="auto" w:fill="auto"/>
          </w:tcPr>
          <w:p w:rsidR="001175E6" w:rsidRPr="001175E6" w:rsidRDefault="001175E6" w:rsidP="001175E6">
            <w:pPr>
              <w:tabs>
                <w:tab w:val="center" w:pos="4153"/>
                <w:tab w:val="right" w:pos="8306"/>
              </w:tabs>
              <w:spacing w:after="0" w:line="240" w:lineRule="auto"/>
              <w:rPr>
                <w:rFonts w:ascii="Times New Roman" w:eastAsia="Times New Roman" w:hAnsi="Times New Roman" w:cs="Times New Roman"/>
                <w:sz w:val="24"/>
                <w:szCs w:val="24"/>
              </w:rPr>
            </w:pPr>
          </w:p>
        </w:tc>
      </w:tr>
      <w:tr w:rsidR="001175E6" w:rsidRPr="001175E6" w:rsidTr="004F0D71">
        <w:trPr>
          <w:trHeight w:val="778"/>
        </w:trPr>
        <w:tc>
          <w:tcPr>
            <w:tcW w:w="3888" w:type="dxa"/>
            <w:shd w:val="clear" w:color="auto" w:fill="auto"/>
            <w:vAlign w:val="center"/>
          </w:tcPr>
          <w:p w:rsidR="001175E6" w:rsidRPr="008F4DB8" w:rsidRDefault="0001055A" w:rsidP="001175E6">
            <w:pPr>
              <w:tabs>
                <w:tab w:val="center" w:pos="4153"/>
                <w:tab w:val="right" w:pos="8306"/>
              </w:tabs>
              <w:spacing w:after="0" w:line="240" w:lineRule="auto"/>
              <w:rPr>
                <w:rFonts w:ascii="Times New Roman" w:eastAsia="Times New Roman" w:hAnsi="Times New Roman" w:cs="Times New Roman"/>
                <w:sz w:val="24"/>
                <w:szCs w:val="24"/>
              </w:rPr>
            </w:pPr>
            <w:r w:rsidRPr="008F4DB8">
              <w:rPr>
                <w:rFonts w:ascii="Times New Roman" w:eastAsia="Times New Roman" w:hAnsi="Times New Roman" w:cs="Times New Roman"/>
                <w:b/>
                <w:sz w:val="24"/>
                <w:szCs w:val="24"/>
              </w:rPr>
              <w:t>8</w:t>
            </w:r>
            <w:r w:rsidR="001175E6" w:rsidRPr="008F4DB8">
              <w:rPr>
                <w:rFonts w:ascii="Times New Roman" w:eastAsia="Times New Roman" w:hAnsi="Times New Roman" w:cs="Times New Roman"/>
                <w:b/>
                <w:sz w:val="24"/>
                <w:szCs w:val="24"/>
              </w:rPr>
              <w:t>.daļa</w:t>
            </w:r>
            <w:r w:rsidR="001175E6" w:rsidRPr="008F4DB8">
              <w:rPr>
                <w:rFonts w:ascii="Times New Roman" w:eastAsia="Times New Roman" w:hAnsi="Times New Roman" w:cs="Times New Roman"/>
                <w:sz w:val="24"/>
                <w:szCs w:val="24"/>
              </w:rPr>
              <w:t xml:space="preserve"> - </w:t>
            </w:r>
            <w:r w:rsidR="001175E6" w:rsidRPr="008F4DB8">
              <w:rPr>
                <w:rFonts w:ascii="Times New Roman" w:eastAsia="Times New Roman" w:hAnsi="Times New Roman" w:cs="Times New Roman"/>
                <w:sz w:val="24"/>
                <w:szCs w:val="24"/>
                <w:lang w:eastAsia="lv-LV"/>
              </w:rPr>
              <w:t xml:space="preserve">Ceļu uzturēšanas darbi Priekules novada </w:t>
            </w:r>
            <w:r w:rsidR="001175E6" w:rsidRPr="008F4DB8">
              <w:rPr>
                <w:rFonts w:ascii="Times New Roman" w:eastAsia="Times New Roman" w:hAnsi="Times New Roman" w:cs="Times New Roman"/>
                <w:b/>
                <w:sz w:val="24"/>
                <w:szCs w:val="24"/>
                <w:lang w:eastAsia="lv-LV"/>
              </w:rPr>
              <w:t>Kalētu pagastā</w:t>
            </w:r>
            <w:r w:rsidR="001175E6" w:rsidRPr="008F4DB8">
              <w:rPr>
                <w:rFonts w:ascii="Times New Roman" w:eastAsia="Times New Roman" w:hAnsi="Times New Roman" w:cs="Times New Roman"/>
                <w:sz w:val="24"/>
                <w:szCs w:val="24"/>
              </w:rPr>
              <w:t>:</w:t>
            </w:r>
          </w:p>
          <w:p w:rsidR="001175E6" w:rsidRPr="008F4DB8" w:rsidRDefault="001175E6" w:rsidP="001175E6">
            <w:pPr>
              <w:numPr>
                <w:ilvl w:val="0"/>
                <w:numId w:val="2"/>
              </w:numPr>
              <w:spacing w:after="0" w:line="240" w:lineRule="auto"/>
              <w:rPr>
                <w:rFonts w:ascii="Times New Roman" w:eastAsia="Times New Roman" w:hAnsi="Times New Roman" w:cs="Times New Roman"/>
                <w:sz w:val="24"/>
                <w:szCs w:val="24"/>
              </w:rPr>
            </w:pPr>
            <w:r w:rsidRPr="008F4DB8">
              <w:rPr>
                <w:rFonts w:ascii="Times New Roman" w:eastAsia="Times New Roman" w:hAnsi="Times New Roman" w:cs="Times New Roman"/>
                <w:sz w:val="24"/>
                <w:szCs w:val="24"/>
              </w:rPr>
              <w:t>ceļu tīrīšana</w:t>
            </w:r>
          </w:p>
          <w:p w:rsidR="001175E6" w:rsidRPr="008F4DB8" w:rsidRDefault="001175E6" w:rsidP="001175E6">
            <w:pPr>
              <w:numPr>
                <w:ilvl w:val="0"/>
                <w:numId w:val="2"/>
              </w:numPr>
              <w:spacing w:after="0" w:line="240" w:lineRule="auto"/>
              <w:rPr>
                <w:rFonts w:ascii="Times New Roman" w:eastAsia="Times New Roman" w:hAnsi="Times New Roman" w:cs="Times New Roman"/>
                <w:sz w:val="24"/>
                <w:szCs w:val="24"/>
              </w:rPr>
            </w:pPr>
            <w:proofErr w:type="spellStart"/>
            <w:r w:rsidRPr="008F4DB8">
              <w:rPr>
                <w:rFonts w:ascii="Times New Roman" w:eastAsia="Times New Roman" w:hAnsi="Times New Roman" w:cs="Times New Roman"/>
                <w:sz w:val="24"/>
                <w:szCs w:val="24"/>
              </w:rPr>
              <w:t>šķērsstumšana</w:t>
            </w:r>
            <w:proofErr w:type="spellEnd"/>
          </w:p>
        </w:tc>
        <w:tc>
          <w:tcPr>
            <w:tcW w:w="1074" w:type="dxa"/>
            <w:shd w:val="clear" w:color="auto" w:fill="auto"/>
            <w:vAlign w:val="center"/>
          </w:tcPr>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8F4DB8">
              <w:rPr>
                <w:rFonts w:ascii="Times New Roman" w:eastAsia="Times New Roman" w:hAnsi="Times New Roman" w:cs="Times New Roman"/>
                <w:sz w:val="24"/>
                <w:szCs w:val="24"/>
              </w:rPr>
              <w:t>km</w:t>
            </w: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8F4DB8">
              <w:rPr>
                <w:rFonts w:ascii="Times New Roman" w:eastAsia="Times New Roman" w:hAnsi="Times New Roman" w:cs="Times New Roman"/>
                <w:sz w:val="24"/>
                <w:szCs w:val="24"/>
              </w:rPr>
              <w:t>h</w:t>
            </w:r>
          </w:p>
        </w:tc>
        <w:tc>
          <w:tcPr>
            <w:tcW w:w="1440" w:type="dxa"/>
            <w:shd w:val="clear" w:color="auto" w:fill="auto"/>
            <w:vAlign w:val="center"/>
          </w:tcPr>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p w:rsidR="001175E6" w:rsidRPr="008F4DB8"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8F4DB8">
              <w:rPr>
                <w:rFonts w:ascii="Times New Roman" w:eastAsia="Times New Roman" w:hAnsi="Times New Roman" w:cs="Times New Roman"/>
                <w:sz w:val="24"/>
                <w:szCs w:val="24"/>
              </w:rPr>
              <w:t>470,70</w:t>
            </w:r>
          </w:p>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r w:rsidRPr="008F4DB8">
              <w:rPr>
                <w:rFonts w:ascii="Times New Roman" w:eastAsia="Times New Roman" w:hAnsi="Times New Roman" w:cs="Times New Roman"/>
                <w:sz w:val="24"/>
                <w:szCs w:val="24"/>
              </w:rPr>
              <w:t>10</w:t>
            </w:r>
          </w:p>
        </w:tc>
        <w:tc>
          <w:tcPr>
            <w:tcW w:w="1858" w:type="dxa"/>
            <w:shd w:val="clear" w:color="auto" w:fill="auto"/>
            <w:vAlign w:val="center"/>
          </w:tcPr>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tc>
      </w:tr>
      <w:tr w:rsidR="001175E6" w:rsidRPr="001175E6" w:rsidTr="004F0D71">
        <w:trPr>
          <w:trHeight w:val="249"/>
        </w:trPr>
        <w:tc>
          <w:tcPr>
            <w:tcW w:w="7842" w:type="dxa"/>
            <w:gridSpan w:val="4"/>
            <w:shd w:val="clear" w:color="auto" w:fill="auto"/>
            <w:vAlign w:val="center"/>
          </w:tcPr>
          <w:p w:rsidR="001175E6" w:rsidRPr="001175E6" w:rsidRDefault="001175E6" w:rsidP="001175E6">
            <w:pPr>
              <w:tabs>
                <w:tab w:val="center" w:pos="4153"/>
                <w:tab w:val="right" w:pos="8306"/>
              </w:tabs>
              <w:spacing w:after="0" w:line="240" w:lineRule="auto"/>
              <w:jc w:val="right"/>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t>Kopā, bez PVN, LVL</w:t>
            </w:r>
            <w:r w:rsidR="00C83606">
              <w:rPr>
                <w:rFonts w:ascii="Times New Roman" w:eastAsia="Times New Roman" w:hAnsi="Times New Roman" w:cs="Times New Roman"/>
                <w:b/>
                <w:sz w:val="24"/>
                <w:szCs w:val="24"/>
              </w:rPr>
              <w:t>/EUR</w:t>
            </w:r>
          </w:p>
        </w:tc>
        <w:tc>
          <w:tcPr>
            <w:tcW w:w="1858" w:type="dxa"/>
            <w:shd w:val="clear" w:color="auto" w:fill="auto"/>
            <w:vAlign w:val="center"/>
          </w:tcPr>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tc>
      </w:tr>
      <w:tr w:rsidR="001175E6" w:rsidRPr="001175E6" w:rsidTr="004F0D71">
        <w:trPr>
          <w:trHeight w:val="149"/>
        </w:trPr>
        <w:tc>
          <w:tcPr>
            <w:tcW w:w="7842" w:type="dxa"/>
            <w:gridSpan w:val="4"/>
            <w:shd w:val="clear" w:color="auto" w:fill="auto"/>
            <w:vAlign w:val="center"/>
          </w:tcPr>
          <w:p w:rsidR="001175E6" w:rsidRPr="001175E6" w:rsidRDefault="001175E6" w:rsidP="001175E6">
            <w:pPr>
              <w:tabs>
                <w:tab w:val="center" w:pos="4153"/>
                <w:tab w:val="right" w:pos="8306"/>
              </w:tabs>
              <w:spacing w:after="0" w:line="240" w:lineRule="auto"/>
              <w:jc w:val="right"/>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t>PVN 21%, LVL</w:t>
            </w:r>
            <w:r w:rsidR="00C83606">
              <w:rPr>
                <w:rFonts w:ascii="Times New Roman" w:eastAsia="Times New Roman" w:hAnsi="Times New Roman" w:cs="Times New Roman"/>
                <w:b/>
                <w:sz w:val="24"/>
                <w:szCs w:val="24"/>
              </w:rPr>
              <w:t>/EUR</w:t>
            </w:r>
          </w:p>
        </w:tc>
        <w:tc>
          <w:tcPr>
            <w:tcW w:w="1858" w:type="dxa"/>
            <w:shd w:val="clear" w:color="auto" w:fill="auto"/>
            <w:vAlign w:val="center"/>
          </w:tcPr>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tc>
      </w:tr>
      <w:tr w:rsidR="001175E6" w:rsidRPr="001175E6" w:rsidTr="004F0D71">
        <w:trPr>
          <w:trHeight w:val="173"/>
        </w:trPr>
        <w:tc>
          <w:tcPr>
            <w:tcW w:w="7842" w:type="dxa"/>
            <w:gridSpan w:val="4"/>
            <w:shd w:val="clear" w:color="auto" w:fill="auto"/>
            <w:vAlign w:val="center"/>
          </w:tcPr>
          <w:p w:rsidR="001175E6" w:rsidRPr="001175E6" w:rsidRDefault="001175E6" w:rsidP="001175E6">
            <w:pPr>
              <w:tabs>
                <w:tab w:val="center" w:pos="4153"/>
                <w:tab w:val="right" w:pos="8306"/>
              </w:tabs>
              <w:spacing w:after="0" w:line="240" w:lineRule="auto"/>
              <w:jc w:val="right"/>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t>Kopā ar PVN, LVL</w:t>
            </w:r>
            <w:r w:rsidR="00C83606">
              <w:rPr>
                <w:rFonts w:ascii="Times New Roman" w:eastAsia="Times New Roman" w:hAnsi="Times New Roman" w:cs="Times New Roman"/>
                <w:b/>
                <w:sz w:val="24"/>
                <w:szCs w:val="24"/>
              </w:rPr>
              <w:t>/EUR</w:t>
            </w:r>
          </w:p>
        </w:tc>
        <w:tc>
          <w:tcPr>
            <w:tcW w:w="1858" w:type="dxa"/>
            <w:shd w:val="clear" w:color="auto" w:fill="auto"/>
            <w:vAlign w:val="center"/>
          </w:tcPr>
          <w:p w:rsidR="001175E6" w:rsidRPr="001175E6" w:rsidRDefault="001175E6" w:rsidP="001175E6">
            <w:pPr>
              <w:tabs>
                <w:tab w:val="center" w:pos="4153"/>
                <w:tab w:val="right" w:pos="8306"/>
              </w:tabs>
              <w:spacing w:after="0" w:line="240" w:lineRule="auto"/>
              <w:jc w:val="center"/>
              <w:rPr>
                <w:rFonts w:ascii="Times New Roman" w:eastAsia="Times New Roman" w:hAnsi="Times New Roman" w:cs="Times New Roman"/>
                <w:sz w:val="24"/>
                <w:szCs w:val="24"/>
              </w:rPr>
            </w:pPr>
          </w:p>
        </w:tc>
      </w:tr>
      <w:tr w:rsidR="0001055A" w:rsidRPr="001175E6" w:rsidTr="004F0D71">
        <w:trPr>
          <w:trHeight w:val="778"/>
        </w:trPr>
        <w:tc>
          <w:tcPr>
            <w:tcW w:w="3888" w:type="dxa"/>
            <w:shd w:val="clear" w:color="auto" w:fill="auto"/>
            <w:vAlign w:val="center"/>
          </w:tcPr>
          <w:p w:rsidR="0001055A" w:rsidRPr="00303634" w:rsidRDefault="0001055A" w:rsidP="0001055A">
            <w:pPr>
              <w:tabs>
                <w:tab w:val="center" w:pos="4153"/>
                <w:tab w:val="right" w:pos="8306"/>
              </w:tabs>
              <w:spacing w:after="0" w:line="240" w:lineRule="auto"/>
              <w:rPr>
                <w:rFonts w:ascii="Times New Roman" w:eastAsia="Times New Roman" w:hAnsi="Times New Roman" w:cs="Times New Roman"/>
                <w:sz w:val="24"/>
                <w:szCs w:val="24"/>
              </w:rPr>
            </w:pPr>
            <w:r w:rsidRPr="00303634">
              <w:rPr>
                <w:rFonts w:ascii="Times New Roman" w:eastAsia="Times New Roman" w:hAnsi="Times New Roman" w:cs="Times New Roman"/>
                <w:b/>
                <w:sz w:val="24"/>
                <w:szCs w:val="24"/>
              </w:rPr>
              <w:t>8.daļa</w:t>
            </w:r>
            <w:r w:rsidRPr="00303634">
              <w:rPr>
                <w:rFonts w:ascii="Times New Roman" w:eastAsia="Times New Roman" w:hAnsi="Times New Roman" w:cs="Times New Roman"/>
                <w:sz w:val="24"/>
                <w:szCs w:val="24"/>
              </w:rPr>
              <w:t xml:space="preserve"> - </w:t>
            </w:r>
            <w:r w:rsidRPr="00303634">
              <w:rPr>
                <w:rFonts w:ascii="Times New Roman" w:eastAsia="Times New Roman" w:hAnsi="Times New Roman" w:cs="Times New Roman"/>
                <w:sz w:val="24"/>
                <w:szCs w:val="24"/>
                <w:lang w:eastAsia="lv-LV"/>
              </w:rPr>
              <w:t xml:space="preserve">Ceļu uzturēšanas darbi Priekules novada </w:t>
            </w:r>
            <w:r w:rsidRPr="00303634">
              <w:rPr>
                <w:rFonts w:ascii="Times New Roman" w:eastAsia="Times New Roman" w:hAnsi="Times New Roman" w:cs="Times New Roman"/>
                <w:b/>
                <w:sz w:val="24"/>
                <w:szCs w:val="24"/>
                <w:lang w:eastAsia="lv-LV"/>
              </w:rPr>
              <w:t>Virgas pagastā</w:t>
            </w:r>
            <w:r w:rsidRPr="00303634">
              <w:rPr>
                <w:rFonts w:ascii="Times New Roman" w:eastAsia="Times New Roman" w:hAnsi="Times New Roman" w:cs="Times New Roman"/>
                <w:sz w:val="24"/>
                <w:szCs w:val="24"/>
              </w:rPr>
              <w:t>:</w:t>
            </w:r>
          </w:p>
          <w:p w:rsidR="0001055A" w:rsidRPr="00303634" w:rsidRDefault="0001055A" w:rsidP="0001055A">
            <w:pPr>
              <w:numPr>
                <w:ilvl w:val="0"/>
                <w:numId w:val="2"/>
              </w:numPr>
              <w:spacing w:after="0" w:line="240" w:lineRule="auto"/>
              <w:rPr>
                <w:rFonts w:ascii="Times New Roman" w:eastAsia="Times New Roman" w:hAnsi="Times New Roman" w:cs="Times New Roman"/>
                <w:sz w:val="24"/>
                <w:szCs w:val="24"/>
              </w:rPr>
            </w:pPr>
            <w:r w:rsidRPr="00303634">
              <w:rPr>
                <w:rFonts w:ascii="Times New Roman" w:eastAsia="Times New Roman" w:hAnsi="Times New Roman" w:cs="Times New Roman"/>
                <w:sz w:val="24"/>
                <w:szCs w:val="24"/>
              </w:rPr>
              <w:t>ceļu tīrīšana</w:t>
            </w:r>
          </w:p>
          <w:p w:rsidR="0001055A" w:rsidRPr="00303634" w:rsidRDefault="0001055A" w:rsidP="008F4DB8">
            <w:pPr>
              <w:pStyle w:val="Sarakstarindkopa"/>
              <w:tabs>
                <w:tab w:val="center" w:pos="4153"/>
                <w:tab w:val="right" w:pos="8306"/>
              </w:tabs>
              <w:spacing w:after="0" w:line="240" w:lineRule="auto"/>
              <w:rPr>
                <w:rFonts w:ascii="Times New Roman" w:eastAsia="Times New Roman" w:hAnsi="Times New Roman" w:cs="Times New Roman"/>
                <w:b/>
                <w:sz w:val="24"/>
                <w:szCs w:val="24"/>
              </w:rPr>
            </w:pPr>
          </w:p>
        </w:tc>
        <w:tc>
          <w:tcPr>
            <w:tcW w:w="1074" w:type="dxa"/>
            <w:shd w:val="clear" w:color="auto" w:fill="auto"/>
            <w:vAlign w:val="center"/>
          </w:tcPr>
          <w:p w:rsidR="0001055A" w:rsidRPr="00303634" w:rsidRDefault="0001055A" w:rsidP="00F624FB">
            <w:pPr>
              <w:tabs>
                <w:tab w:val="center" w:pos="4153"/>
                <w:tab w:val="right" w:pos="8306"/>
              </w:tabs>
              <w:spacing w:after="0" w:line="240" w:lineRule="auto"/>
              <w:jc w:val="center"/>
              <w:rPr>
                <w:rFonts w:ascii="Times New Roman" w:eastAsia="Times New Roman" w:hAnsi="Times New Roman" w:cs="Times New Roman"/>
                <w:sz w:val="24"/>
                <w:szCs w:val="24"/>
              </w:rPr>
            </w:pPr>
          </w:p>
          <w:p w:rsidR="0001055A" w:rsidRPr="00303634" w:rsidRDefault="0001055A" w:rsidP="00F624FB">
            <w:pPr>
              <w:tabs>
                <w:tab w:val="center" w:pos="4153"/>
                <w:tab w:val="right" w:pos="8306"/>
              </w:tabs>
              <w:spacing w:after="0" w:line="240" w:lineRule="auto"/>
              <w:jc w:val="center"/>
              <w:rPr>
                <w:rFonts w:ascii="Times New Roman" w:eastAsia="Times New Roman" w:hAnsi="Times New Roman" w:cs="Times New Roman"/>
                <w:sz w:val="24"/>
                <w:szCs w:val="24"/>
              </w:rPr>
            </w:pPr>
          </w:p>
          <w:p w:rsidR="0001055A" w:rsidRPr="00303634" w:rsidRDefault="0001055A" w:rsidP="00F624FB">
            <w:pPr>
              <w:tabs>
                <w:tab w:val="center" w:pos="4153"/>
                <w:tab w:val="right" w:pos="8306"/>
              </w:tabs>
              <w:spacing w:after="0" w:line="240" w:lineRule="auto"/>
              <w:jc w:val="center"/>
              <w:rPr>
                <w:rFonts w:ascii="Times New Roman" w:eastAsia="Times New Roman" w:hAnsi="Times New Roman" w:cs="Times New Roman"/>
                <w:sz w:val="24"/>
                <w:szCs w:val="24"/>
              </w:rPr>
            </w:pPr>
          </w:p>
          <w:p w:rsidR="0001055A" w:rsidRPr="00303634" w:rsidRDefault="0001055A" w:rsidP="00F624FB">
            <w:pPr>
              <w:tabs>
                <w:tab w:val="center" w:pos="4153"/>
                <w:tab w:val="right" w:pos="8306"/>
              </w:tabs>
              <w:spacing w:after="0" w:line="240" w:lineRule="auto"/>
              <w:jc w:val="center"/>
              <w:rPr>
                <w:rFonts w:ascii="Times New Roman" w:eastAsia="Times New Roman" w:hAnsi="Times New Roman" w:cs="Times New Roman"/>
                <w:sz w:val="24"/>
                <w:szCs w:val="24"/>
              </w:rPr>
            </w:pPr>
            <w:r w:rsidRPr="00303634">
              <w:rPr>
                <w:rFonts w:ascii="Times New Roman" w:eastAsia="Times New Roman" w:hAnsi="Times New Roman" w:cs="Times New Roman"/>
                <w:sz w:val="24"/>
                <w:szCs w:val="24"/>
              </w:rPr>
              <w:t>km</w:t>
            </w:r>
          </w:p>
          <w:p w:rsidR="0001055A" w:rsidRPr="00303634" w:rsidRDefault="0001055A" w:rsidP="00F624FB">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440" w:type="dxa"/>
            <w:shd w:val="clear" w:color="auto" w:fill="auto"/>
            <w:vAlign w:val="center"/>
          </w:tcPr>
          <w:p w:rsidR="0001055A" w:rsidRPr="00303634" w:rsidRDefault="0001055A" w:rsidP="00F624FB">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1055A" w:rsidRPr="00303634" w:rsidRDefault="0001055A" w:rsidP="00F624FB">
            <w:pPr>
              <w:tabs>
                <w:tab w:val="center" w:pos="4153"/>
                <w:tab w:val="right" w:pos="8306"/>
              </w:tabs>
              <w:spacing w:after="0" w:line="240" w:lineRule="auto"/>
              <w:jc w:val="center"/>
              <w:rPr>
                <w:rFonts w:ascii="Times New Roman" w:eastAsia="Times New Roman" w:hAnsi="Times New Roman" w:cs="Times New Roman"/>
                <w:sz w:val="24"/>
                <w:szCs w:val="24"/>
              </w:rPr>
            </w:pPr>
          </w:p>
          <w:p w:rsidR="0001055A" w:rsidRPr="00303634" w:rsidRDefault="0001055A" w:rsidP="00F624FB">
            <w:pPr>
              <w:tabs>
                <w:tab w:val="center" w:pos="4153"/>
                <w:tab w:val="right" w:pos="8306"/>
              </w:tabs>
              <w:spacing w:after="0" w:line="240" w:lineRule="auto"/>
              <w:jc w:val="center"/>
              <w:rPr>
                <w:rFonts w:ascii="Times New Roman" w:eastAsia="Times New Roman" w:hAnsi="Times New Roman" w:cs="Times New Roman"/>
                <w:sz w:val="24"/>
                <w:szCs w:val="24"/>
              </w:rPr>
            </w:pPr>
          </w:p>
          <w:p w:rsidR="0001055A" w:rsidRPr="00303634" w:rsidRDefault="0001055A" w:rsidP="00F624FB">
            <w:pPr>
              <w:tabs>
                <w:tab w:val="center" w:pos="4153"/>
                <w:tab w:val="right" w:pos="8306"/>
              </w:tabs>
              <w:spacing w:after="0" w:line="240" w:lineRule="auto"/>
              <w:jc w:val="center"/>
              <w:rPr>
                <w:rFonts w:ascii="Times New Roman" w:eastAsia="Times New Roman" w:hAnsi="Times New Roman" w:cs="Times New Roman"/>
                <w:sz w:val="24"/>
                <w:szCs w:val="24"/>
              </w:rPr>
            </w:pPr>
          </w:p>
          <w:p w:rsidR="0001055A" w:rsidRPr="00303634" w:rsidRDefault="0001055A" w:rsidP="00F624FB">
            <w:pPr>
              <w:tabs>
                <w:tab w:val="center" w:pos="4153"/>
                <w:tab w:val="right" w:pos="8306"/>
              </w:tabs>
              <w:spacing w:after="0" w:line="240" w:lineRule="auto"/>
              <w:jc w:val="center"/>
              <w:rPr>
                <w:rFonts w:ascii="Times New Roman" w:eastAsia="Times New Roman" w:hAnsi="Times New Roman" w:cs="Times New Roman"/>
                <w:sz w:val="24"/>
                <w:szCs w:val="24"/>
              </w:rPr>
            </w:pPr>
            <w:r w:rsidRPr="00303634">
              <w:rPr>
                <w:rFonts w:ascii="Times New Roman" w:eastAsia="Times New Roman" w:hAnsi="Times New Roman" w:cs="Times New Roman"/>
                <w:sz w:val="24"/>
                <w:szCs w:val="24"/>
              </w:rPr>
              <w:t>40,</w:t>
            </w:r>
            <w:r w:rsidR="008F4DB8" w:rsidRPr="00303634">
              <w:rPr>
                <w:rFonts w:ascii="Times New Roman" w:eastAsia="Times New Roman" w:hAnsi="Times New Roman" w:cs="Times New Roman"/>
                <w:sz w:val="24"/>
                <w:szCs w:val="24"/>
              </w:rPr>
              <w:t>1</w:t>
            </w:r>
            <w:r w:rsidRPr="00303634">
              <w:rPr>
                <w:rFonts w:ascii="Times New Roman" w:eastAsia="Times New Roman" w:hAnsi="Times New Roman" w:cs="Times New Roman"/>
                <w:sz w:val="24"/>
                <w:szCs w:val="24"/>
              </w:rPr>
              <w:t>0</w:t>
            </w:r>
          </w:p>
          <w:p w:rsidR="0001055A" w:rsidRPr="001175E6" w:rsidRDefault="0001055A" w:rsidP="00F624FB">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01055A" w:rsidRPr="001175E6" w:rsidRDefault="0001055A" w:rsidP="001175E6">
            <w:pPr>
              <w:tabs>
                <w:tab w:val="center" w:pos="4153"/>
                <w:tab w:val="right" w:pos="8306"/>
              </w:tabs>
              <w:spacing w:after="0" w:line="240" w:lineRule="auto"/>
              <w:jc w:val="center"/>
              <w:rPr>
                <w:rFonts w:ascii="Times New Roman" w:eastAsia="Times New Roman" w:hAnsi="Times New Roman" w:cs="Times New Roman"/>
                <w:sz w:val="24"/>
                <w:szCs w:val="24"/>
              </w:rPr>
            </w:pPr>
          </w:p>
        </w:tc>
      </w:tr>
      <w:tr w:rsidR="008F4DB8" w:rsidRPr="001175E6" w:rsidTr="008F4DB8">
        <w:trPr>
          <w:trHeight w:val="221"/>
        </w:trPr>
        <w:tc>
          <w:tcPr>
            <w:tcW w:w="7842" w:type="dxa"/>
            <w:gridSpan w:val="4"/>
            <w:shd w:val="clear" w:color="auto" w:fill="auto"/>
            <w:vAlign w:val="center"/>
          </w:tcPr>
          <w:p w:rsidR="008F4DB8" w:rsidRPr="001175E6" w:rsidRDefault="008F4DB8" w:rsidP="00E34CA0">
            <w:pPr>
              <w:tabs>
                <w:tab w:val="center" w:pos="4153"/>
                <w:tab w:val="right" w:pos="8306"/>
              </w:tabs>
              <w:spacing w:after="0" w:line="240" w:lineRule="auto"/>
              <w:jc w:val="right"/>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t>Kopā, bez PVN, LVL</w:t>
            </w:r>
            <w:r w:rsidR="00C83606">
              <w:rPr>
                <w:rFonts w:ascii="Times New Roman" w:eastAsia="Times New Roman" w:hAnsi="Times New Roman" w:cs="Times New Roman"/>
                <w:b/>
                <w:sz w:val="24"/>
                <w:szCs w:val="24"/>
              </w:rPr>
              <w:t>/EUR</w:t>
            </w:r>
          </w:p>
        </w:tc>
        <w:tc>
          <w:tcPr>
            <w:tcW w:w="1858" w:type="dxa"/>
            <w:shd w:val="clear" w:color="auto" w:fill="auto"/>
            <w:vAlign w:val="center"/>
          </w:tcPr>
          <w:p w:rsidR="008F4DB8" w:rsidRPr="001175E6" w:rsidRDefault="008F4DB8" w:rsidP="001175E6">
            <w:pPr>
              <w:tabs>
                <w:tab w:val="center" w:pos="4153"/>
                <w:tab w:val="right" w:pos="8306"/>
              </w:tabs>
              <w:spacing w:after="0" w:line="240" w:lineRule="auto"/>
              <w:jc w:val="center"/>
              <w:rPr>
                <w:rFonts w:ascii="Times New Roman" w:eastAsia="Times New Roman" w:hAnsi="Times New Roman" w:cs="Times New Roman"/>
                <w:sz w:val="24"/>
                <w:szCs w:val="24"/>
              </w:rPr>
            </w:pPr>
          </w:p>
        </w:tc>
      </w:tr>
      <w:tr w:rsidR="008F4DB8" w:rsidRPr="001175E6" w:rsidTr="008F4DB8">
        <w:trPr>
          <w:trHeight w:val="225"/>
        </w:trPr>
        <w:tc>
          <w:tcPr>
            <w:tcW w:w="7842" w:type="dxa"/>
            <w:gridSpan w:val="4"/>
            <w:shd w:val="clear" w:color="auto" w:fill="auto"/>
            <w:vAlign w:val="center"/>
          </w:tcPr>
          <w:p w:rsidR="008F4DB8" w:rsidRPr="001175E6" w:rsidRDefault="008F4DB8" w:rsidP="00E34CA0">
            <w:pPr>
              <w:tabs>
                <w:tab w:val="center" w:pos="4153"/>
                <w:tab w:val="right" w:pos="8306"/>
              </w:tabs>
              <w:spacing w:after="0" w:line="240" w:lineRule="auto"/>
              <w:jc w:val="right"/>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t>PVN 21%, LVL</w:t>
            </w:r>
            <w:r w:rsidR="00C83606">
              <w:rPr>
                <w:rFonts w:ascii="Times New Roman" w:eastAsia="Times New Roman" w:hAnsi="Times New Roman" w:cs="Times New Roman"/>
                <w:b/>
                <w:sz w:val="24"/>
                <w:szCs w:val="24"/>
              </w:rPr>
              <w:t>/EUR</w:t>
            </w:r>
          </w:p>
        </w:tc>
        <w:tc>
          <w:tcPr>
            <w:tcW w:w="1858" w:type="dxa"/>
            <w:shd w:val="clear" w:color="auto" w:fill="auto"/>
            <w:vAlign w:val="center"/>
          </w:tcPr>
          <w:p w:rsidR="008F4DB8" w:rsidRPr="001175E6" w:rsidRDefault="008F4DB8" w:rsidP="001175E6">
            <w:pPr>
              <w:tabs>
                <w:tab w:val="center" w:pos="4153"/>
                <w:tab w:val="right" w:pos="8306"/>
              </w:tabs>
              <w:spacing w:after="0" w:line="240" w:lineRule="auto"/>
              <w:jc w:val="center"/>
              <w:rPr>
                <w:rFonts w:ascii="Times New Roman" w:eastAsia="Times New Roman" w:hAnsi="Times New Roman" w:cs="Times New Roman"/>
                <w:sz w:val="24"/>
                <w:szCs w:val="24"/>
              </w:rPr>
            </w:pPr>
          </w:p>
        </w:tc>
      </w:tr>
      <w:tr w:rsidR="008F4DB8" w:rsidRPr="001175E6" w:rsidTr="008F4DB8">
        <w:trPr>
          <w:trHeight w:val="275"/>
        </w:trPr>
        <w:tc>
          <w:tcPr>
            <w:tcW w:w="7842" w:type="dxa"/>
            <w:gridSpan w:val="4"/>
            <w:shd w:val="clear" w:color="auto" w:fill="auto"/>
            <w:vAlign w:val="center"/>
          </w:tcPr>
          <w:p w:rsidR="008F4DB8" w:rsidRPr="001175E6" w:rsidRDefault="008F4DB8" w:rsidP="00E34CA0">
            <w:pPr>
              <w:tabs>
                <w:tab w:val="center" w:pos="4153"/>
                <w:tab w:val="right" w:pos="8306"/>
              </w:tabs>
              <w:spacing w:after="0" w:line="240" w:lineRule="auto"/>
              <w:jc w:val="right"/>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t>Kopā ar PVN, LVL</w:t>
            </w:r>
            <w:r w:rsidR="00C83606">
              <w:rPr>
                <w:rFonts w:ascii="Times New Roman" w:eastAsia="Times New Roman" w:hAnsi="Times New Roman" w:cs="Times New Roman"/>
                <w:b/>
                <w:sz w:val="24"/>
                <w:szCs w:val="24"/>
              </w:rPr>
              <w:t>/EUR</w:t>
            </w:r>
          </w:p>
        </w:tc>
        <w:tc>
          <w:tcPr>
            <w:tcW w:w="1858" w:type="dxa"/>
            <w:shd w:val="clear" w:color="auto" w:fill="auto"/>
            <w:vAlign w:val="center"/>
          </w:tcPr>
          <w:p w:rsidR="008F4DB8" w:rsidRPr="001175E6" w:rsidRDefault="008F4DB8" w:rsidP="001175E6">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1175E6" w:rsidRPr="001175E6" w:rsidRDefault="001175E6" w:rsidP="001175E6">
      <w:pPr>
        <w:spacing w:after="0" w:line="240" w:lineRule="auto"/>
        <w:jc w:val="both"/>
        <w:rPr>
          <w:rFonts w:ascii="Times New Roman" w:eastAsia="Times New Roman" w:hAnsi="Times New Roman" w:cs="Times New Roman"/>
          <w:sz w:val="24"/>
          <w:szCs w:val="24"/>
        </w:rPr>
      </w:pPr>
    </w:p>
    <w:p w:rsidR="001175E6" w:rsidRPr="001175E6" w:rsidRDefault="003342AE" w:rsidP="001175E6">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175E6" w:rsidRPr="001175E6">
        <w:rPr>
          <w:rFonts w:ascii="Times New Roman" w:eastAsia="Times New Roman" w:hAnsi="Times New Roman" w:cs="Times New Roman"/>
          <w:sz w:val="24"/>
          <w:szCs w:val="24"/>
        </w:rPr>
        <w:t>.2. Apliecinām, ka esam pilnībā iepazinušies ar iepirkuma procedūras dokumentiem un šajā piedāvājuma cenā pilnībā esam iekļāvuši visas šai sakarībā paredzētās izmaksas, un mums nav nekādu neskaidrību un pretenziju tagad, kā arī atsakāmies tādas celt visā iepirkuma līguma darbības laikā.</w:t>
      </w:r>
    </w:p>
    <w:p w:rsidR="001175E6" w:rsidRPr="001175E6" w:rsidRDefault="001175E6" w:rsidP="001175E6">
      <w:pPr>
        <w:spacing w:after="0" w:line="240" w:lineRule="auto"/>
        <w:jc w:val="both"/>
        <w:rPr>
          <w:rFonts w:ascii="Times New Roman" w:eastAsia="Times New Roman" w:hAnsi="Times New Roman" w:cs="Times New Roman"/>
          <w:sz w:val="24"/>
          <w:szCs w:val="24"/>
        </w:rPr>
      </w:pPr>
    </w:p>
    <w:p w:rsidR="001175E6" w:rsidRPr="001175E6" w:rsidRDefault="003342AE" w:rsidP="001175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175E6" w:rsidRPr="001175E6">
        <w:rPr>
          <w:rFonts w:ascii="Times New Roman" w:eastAsia="Times New Roman" w:hAnsi="Times New Roman" w:cs="Times New Roman"/>
          <w:sz w:val="24"/>
          <w:szCs w:val="24"/>
        </w:rPr>
        <w:t>.3. Apliecinām, ka</w:t>
      </w:r>
      <w:r w:rsidR="001175E6" w:rsidRPr="001175E6">
        <w:rPr>
          <w:rFonts w:ascii="Times New Roman" w:eastAsia="Times New Roman" w:hAnsi="Times New Roman" w:cs="Times New Roman"/>
          <w:bCs/>
          <w:sz w:val="24"/>
          <w:szCs w:val="24"/>
        </w:rPr>
        <w:t xml:space="preserve"> darbu izpildei nepieciešamajai tehnikai ir veikta valsts tehniskā apskate.</w:t>
      </w:r>
      <w:r w:rsidR="001175E6" w:rsidRPr="001175E6">
        <w:rPr>
          <w:rFonts w:ascii="Times New Roman" w:eastAsia="Times New Roman" w:hAnsi="Times New Roman" w:cs="Times New Roman"/>
          <w:sz w:val="24"/>
          <w:szCs w:val="24"/>
        </w:rPr>
        <w:t xml:space="preserve"> </w:t>
      </w:r>
    </w:p>
    <w:p w:rsidR="001175E6" w:rsidRPr="001175E6" w:rsidRDefault="001175E6" w:rsidP="001175E6">
      <w:pPr>
        <w:spacing w:after="0" w:line="240" w:lineRule="auto"/>
        <w:jc w:val="both"/>
        <w:rPr>
          <w:rFonts w:ascii="Times New Roman" w:eastAsia="Times New Roman" w:hAnsi="Times New Roman" w:cs="Times New Roman"/>
          <w:sz w:val="24"/>
          <w:szCs w:val="24"/>
        </w:rPr>
      </w:pPr>
    </w:p>
    <w:p w:rsidR="001175E6" w:rsidRPr="001175E6" w:rsidRDefault="003342AE" w:rsidP="001175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175E6" w:rsidRPr="001175E6">
        <w:rPr>
          <w:rFonts w:ascii="Times New Roman" w:eastAsia="Times New Roman" w:hAnsi="Times New Roman" w:cs="Times New Roman"/>
          <w:sz w:val="24"/>
          <w:szCs w:val="24"/>
        </w:rPr>
        <w:t>.4. Nodrošinām darbu izpildi ar vismaz vienu tehnikas vienību ar atbilstošiem parametriem, kura nav iesaistīta citu līdzīgu darbu vai sniega attīrīšanu saistītu līgumu izpildē.</w:t>
      </w:r>
    </w:p>
    <w:p w:rsidR="001175E6" w:rsidRPr="001175E6" w:rsidRDefault="001175E6" w:rsidP="001175E6">
      <w:pPr>
        <w:spacing w:after="0" w:line="240" w:lineRule="auto"/>
        <w:jc w:val="both"/>
        <w:rPr>
          <w:rFonts w:ascii="Times New Roman" w:eastAsia="Times New Roman" w:hAnsi="Times New Roman" w:cs="Times New Roman"/>
          <w:sz w:val="24"/>
          <w:szCs w:val="24"/>
        </w:rPr>
      </w:pPr>
    </w:p>
    <w:p w:rsidR="001175E6" w:rsidRPr="001175E6" w:rsidRDefault="001175E6" w:rsidP="001175E6">
      <w:pPr>
        <w:spacing w:after="0" w:line="240" w:lineRule="auto"/>
        <w:jc w:val="both"/>
        <w:rPr>
          <w:rFonts w:ascii="Times New Roman" w:eastAsia="Times New Roman" w:hAnsi="Times New Roman" w:cs="Times New Roman"/>
          <w:sz w:val="24"/>
          <w:szCs w:val="24"/>
        </w:rPr>
      </w:pPr>
    </w:p>
    <w:p w:rsidR="001175E6" w:rsidRPr="001175E6" w:rsidRDefault="001175E6" w:rsidP="001175E6">
      <w:pPr>
        <w:spacing w:after="0" w:line="240" w:lineRule="auto"/>
        <w:jc w:val="both"/>
        <w:rPr>
          <w:rFonts w:ascii="Times New Roman" w:eastAsia="Times New Roman" w:hAnsi="Times New Roman" w:cs="Times New Roman"/>
          <w:sz w:val="24"/>
          <w:szCs w:val="24"/>
        </w:rPr>
      </w:pP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______________________________</w:t>
      </w:r>
      <w:r w:rsidRPr="001175E6">
        <w:rPr>
          <w:rFonts w:ascii="Times New Roman" w:eastAsia="Times New Roman" w:hAnsi="Times New Roman" w:cs="Times New Roman"/>
          <w:sz w:val="24"/>
          <w:szCs w:val="24"/>
        </w:rPr>
        <w:tab/>
        <w:t>______________________________________</w:t>
      </w:r>
    </w:p>
    <w:p w:rsidR="001175E6" w:rsidRPr="001175E6" w:rsidRDefault="001175E6" w:rsidP="001175E6">
      <w:pPr>
        <w:spacing w:after="0" w:line="240" w:lineRule="auto"/>
        <w:jc w:val="both"/>
        <w:rPr>
          <w:rFonts w:ascii="Times New Roman" w:eastAsia="Times New Roman" w:hAnsi="Times New Roman" w:cs="Times New Roman"/>
          <w:i/>
          <w:sz w:val="24"/>
          <w:szCs w:val="24"/>
        </w:rPr>
      </w:pPr>
      <w:r w:rsidRPr="001175E6">
        <w:rPr>
          <w:rFonts w:ascii="Times New Roman" w:eastAsia="Times New Roman" w:hAnsi="Times New Roman" w:cs="Times New Roman"/>
          <w:i/>
          <w:sz w:val="24"/>
          <w:szCs w:val="24"/>
        </w:rPr>
        <w:tab/>
        <w:t>(amats)</w:t>
      </w:r>
      <w:r w:rsidRPr="001175E6">
        <w:rPr>
          <w:rFonts w:ascii="Times New Roman" w:eastAsia="Times New Roman" w:hAnsi="Times New Roman" w:cs="Times New Roman"/>
          <w:i/>
          <w:sz w:val="24"/>
          <w:szCs w:val="24"/>
        </w:rPr>
        <w:tab/>
      </w:r>
      <w:r w:rsidRPr="001175E6">
        <w:rPr>
          <w:rFonts w:ascii="Times New Roman" w:eastAsia="Times New Roman" w:hAnsi="Times New Roman" w:cs="Times New Roman"/>
          <w:i/>
          <w:sz w:val="24"/>
          <w:szCs w:val="24"/>
        </w:rPr>
        <w:tab/>
      </w:r>
      <w:r w:rsidRPr="001175E6">
        <w:rPr>
          <w:rFonts w:ascii="Times New Roman" w:eastAsia="Times New Roman" w:hAnsi="Times New Roman" w:cs="Times New Roman"/>
          <w:i/>
          <w:sz w:val="24"/>
          <w:szCs w:val="24"/>
        </w:rPr>
        <w:tab/>
      </w:r>
      <w:r w:rsidRPr="001175E6">
        <w:rPr>
          <w:rFonts w:ascii="Times New Roman" w:eastAsia="Times New Roman" w:hAnsi="Times New Roman" w:cs="Times New Roman"/>
          <w:i/>
          <w:sz w:val="24"/>
          <w:szCs w:val="24"/>
        </w:rPr>
        <w:tab/>
      </w:r>
      <w:r w:rsidRPr="001175E6">
        <w:rPr>
          <w:rFonts w:ascii="Times New Roman" w:eastAsia="Times New Roman" w:hAnsi="Times New Roman" w:cs="Times New Roman"/>
          <w:i/>
          <w:sz w:val="24"/>
          <w:szCs w:val="24"/>
        </w:rPr>
        <w:tab/>
        <w:t>(paraksts un paraksta atšifrējums)</w:t>
      </w:r>
    </w:p>
    <w:p w:rsidR="001175E6" w:rsidRPr="001175E6" w:rsidRDefault="001175E6" w:rsidP="001175E6">
      <w:pPr>
        <w:spacing w:after="0" w:line="240" w:lineRule="auto"/>
        <w:jc w:val="both"/>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Z.v</w:t>
      </w:r>
      <w:proofErr w:type="spellEnd"/>
      <w:r w:rsidRPr="001175E6">
        <w:rPr>
          <w:rFonts w:ascii="Times New Roman" w:eastAsia="Times New Roman" w:hAnsi="Times New Roman" w:cs="Times New Roman"/>
          <w:sz w:val="24"/>
          <w:szCs w:val="24"/>
        </w:rPr>
        <w:t>.</w:t>
      </w:r>
      <w:r w:rsidRPr="001175E6">
        <w:rPr>
          <w:rFonts w:ascii="Times New Roman" w:eastAsia="Times New Roman" w:hAnsi="Times New Roman" w:cs="Times New Roman"/>
          <w:sz w:val="24"/>
          <w:szCs w:val="24"/>
        </w:rPr>
        <w:br w:type="page"/>
      </w:r>
    </w:p>
    <w:p w:rsidR="00253910" w:rsidRDefault="00253910" w:rsidP="001175E6">
      <w:pPr>
        <w:spacing w:after="0" w:line="240" w:lineRule="auto"/>
        <w:jc w:val="right"/>
        <w:rPr>
          <w:rFonts w:ascii="Times New Roman" w:eastAsia="Times New Roman" w:hAnsi="Times New Roman" w:cs="Times New Roman"/>
          <w:sz w:val="24"/>
          <w:szCs w:val="24"/>
        </w:rPr>
      </w:pPr>
    </w:p>
    <w:p w:rsidR="001175E6" w:rsidRDefault="0001055A" w:rsidP="001175E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175E6" w:rsidRPr="001175E6">
        <w:rPr>
          <w:rFonts w:ascii="Times New Roman" w:eastAsia="Times New Roman" w:hAnsi="Times New Roman" w:cs="Times New Roman"/>
          <w:sz w:val="24"/>
          <w:szCs w:val="24"/>
        </w:rPr>
        <w:t>pielikums</w:t>
      </w:r>
    </w:p>
    <w:p w:rsidR="003342AE" w:rsidRPr="009276EF" w:rsidRDefault="003342AE" w:rsidP="003342AE">
      <w:pPr>
        <w:spacing w:after="0" w:line="240" w:lineRule="auto"/>
        <w:jc w:val="right"/>
        <w:rPr>
          <w:rFonts w:ascii="Times New Roman" w:eastAsia="Times New Roman" w:hAnsi="Times New Roman" w:cs="Times New Roman"/>
        </w:rPr>
      </w:pPr>
      <w:r w:rsidRPr="009276EF">
        <w:rPr>
          <w:rFonts w:ascii="Times New Roman" w:eastAsia="Times New Roman" w:hAnsi="Times New Roman" w:cs="Times New Roman"/>
        </w:rPr>
        <w:t xml:space="preserve">pie iepirkuma ar identifikācijas </w:t>
      </w:r>
    </w:p>
    <w:p w:rsidR="003342AE" w:rsidRPr="009276EF" w:rsidRDefault="003342AE" w:rsidP="003342AE">
      <w:pPr>
        <w:spacing w:after="0" w:line="240" w:lineRule="auto"/>
        <w:jc w:val="right"/>
        <w:rPr>
          <w:rFonts w:ascii="Times New Roman" w:eastAsia="Times New Roman" w:hAnsi="Times New Roman" w:cs="Times New Roman"/>
        </w:rPr>
      </w:pPr>
      <w:proofErr w:type="spellStart"/>
      <w:r w:rsidRPr="009276EF">
        <w:rPr>
          <w:rFonts w:ascii="Times New Roman" w:eastAsia="Times New Roman" w:hAnsi="Times New Roman" w:cs="Times New Roman"/>
        </w:rPr>
        <w:t>Nr.PND</w:t>
      </w:r>
      <w:proofErr w:type="spellEnd"/>
      <w:r w:rsidRPr="009276EF">
        <w:rPr>
          <w:rFonts w:ascii="Times New Roman" w:eastAsia="Times New Roman" w:hAnsi="Times New Roman" w:cs="Times New Roman"/>
        </w:rPr>
        <w:t>/2013-14 nolikuma</w:t>
      </w:r>
    </w:p>
    <w:p w:rsidR="001175E6" w:rsidRPr="001175E6" w:rsidRDefault="001175E6" w:rsidP="001175E6">
      <w:pPr>
        <w:spacing w:after="0" w:line="240" w:lineRule="auto"/>
        <w:jc w:val="center"/>
        <w:rPr>
          <w:rFonts w:ascii="Times New Roman" w:eastAsia="Times New Roman" w:hAnsi="Times New Roman" w:cs="Times New Roman"/>
          <w:sz w:val="24"/>
          <w:szCs w:val="24"/>
        </w:rPr>
      </w:pPr>
    </w:p>
    <w:p w:rsidR="001175E6" w:rsidRPr="001175E6" w:rsidRDefault="001175E6" w:rsidP="001175E6">
      <w:pPr>
        <w:spacing w:after="0" w:line="240" w:lineRule="auto"/>
        <w:jc w:val="center"/>
        <w:rPr>
          <w:rFonts w:ascii="Times New Roman" w:eastAsia="Times New Roman" w:hAnsi="Times New Roman" w:cs="Times New Roman"/>
          <w:b/>
          <w:sz w:val="28"/>
          <w:szCs w:val="28"/>
          <w:u w:val="single"/>
        </w:rPr>
      </w:pPr>
      <w:r w:rsidRPr="001175E6">
        <w:rPr>
          <w:rFonts w:ascii="Times New Roman" w:eastAsia="Times New Roman" w:hAnsi="Times New Roman" w:cs="Times New Roman"/>
          <w:sz w:val="28"/>
          <w:szCs w:val="28"/>
        </w:rPr>
        <w:t xml:space="preserve">Darba uzdevums -specifikācija iepirkuma </w:t>
      </w:r>
      <w:r w:rsidRPr="001175E6">
        <w:rPr>
          <w:rFonts w:ascii="Times New Roman" w:eastAsia="Times New Roman" w:hAnsi="Times New Roman" w:cs="Times New Roman"/>
          <w:b/>
          <w:sz w:val="28"/>
          <w:szCs w:val="28"/>
        </w:rPr>
        <w:t>1.daļai</w:t>
      </w:r>
      <w:r w:rsidRPr="001175E6">
        <w:rPr>
          <w:rFonts w:ascii="Times New Roman" w:eastAsia="Times New Roman" w:hAnsi="Times New Roman" w:cs="Times New Roman"/>
          <w:sz w:val="28"/>
          <w:szCs w:val="28"/>
        </w:rPr>
        <w:t xml:space="preserve"> „Ceļu uzturēšanas darbi </w:t>
      </w:r>
      <w:r w:rsidRPr="001175E6">
        <w:rPr>
          <w:rFonts w:ascii="Times New Roman" w:eastAsia="Times New Roman" w:hAnsi="Times New Roman" w:cs="Times New Roman"/>
          <w:b/>
          <w:sz w:val="28"/>
          <w:szCs w:val="28"/>
          <w:u w:val="single"/>
        </w:rPr>
        <w:t>Priekules pilsētā</w:t>
      </w:r>
      <w:r w:rsidRPr="001175E6">
        <w:rPr>
          <w:rFonts w:ascii="Times New Roman" w:eastAsia="Times New Roman" w:hAnsi="Times New Roman" w:cs="Times New Roman"/>
          <w:sz w:val="28"/>
          <w:szCs w:val="28"/>
        </w:rPr>
        <w:t>”</w:t>
      </w:r>
    </w:p>
    <w:p w:rsidR="001175E6" w:rsidRPr="001175E6" w:rsidRDefault="001175E6" w:rsidP="001175E6">
      <w:pPr>
        <w:spacing w:after="0" w:line="240" w:lineRule="auto"/>
        <w:jc w:val="center"/>
        <w:rPr>
          <w:rFonts w:ascii="Times New Roman" w:eastAsia="Times New Roman" w:hAnsi="Times New Roman" w:cs="Times New Roman"/>
          <w:b/>
          <w:sz w:val="28"/>
          <w:szCs w:val="24"/>
        </w:rPr>
      </w:pP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t xml:space="preserve">Priekules novada Priekules pilsēta </w:t>
      </w:r>
      <w:r w:rsidRPr="001175E6">
        <w:rPr>
          <w:rFonts w:ascii="Times New Roman" w:eastAsia="Times New Roman" w:hAnsi="Times New Roman" w:cs="Times New Roman"/>
          <w:sz w:val="24"/>
          <w:szCs w:val="24"/>
        </w:rPr>
        <w:t>– kopējais ceļu garums 7,08 km (</w:t>
      </w:r>
      <w:proofErr w:type="spellStart"/>
      <w:r w:rsidRPr="001175E6">
        <w:rPr>
          <w:rFonts w:ascii="Times New Roman" w:eastAsia="Times New Roman" w:hAnsi="Times New Roman" w:cs="Times New Roman"/>
          <w:sz w:val="24"/>
          <w:szCs w:val="24"/>
        </w:rPr>
        <w:t>skat</w:t>
      </w:r>
      <w:proofErr w:type="spellEnd"/>
      <w:r w:rsidRPr="001175E6">
        <w:rPr>
          <w:rFonts w:ascii="Times New Roman" w:eastAsia="Times New Roman" w:hAnsi="Times New Roman" w:cs="Times New Roman"/>
          <w:sz w:val="24"/>
          <w:szCs w:val="24"/>
        </w:rPr>
        <w:t>. tabulu).</w:t>
      </w:r>
    </w:p>
    <w:p w:rsidR="001175E6" w:rsidRPr="001175E6" w:rsidRDefault="001175E6" w:rsidP="001175E6">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1080"/>
        <w:gridCol w:w="756"/>
        <w:gridCol w:w="1260"/>
        <w:gridCol w:w="900"/>
      </w:tblGrid>
      <w:tr w:rsidR="001175E6" w:rsidRPr="001175E6" w:rsidTr="004F0D71">
        <w:tc>
          <w:tcPr>
            <w:tcW w:w="1227"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rPr>
                <w:rFonts w:ascii="Times New Roman" w:eastAsia="Times New Roman" w:hAnsi="Times New Roman" w:cs="Times New Roman"/>
                <w:b/>
                <w:sz w:val="24"/>
                <w:szCs w:val="24"/>
              </w:rPr>
            </w:pPr>
          </w:p>
          <w:p w:rsidR="001175E6" w:rsidRPr="001175E6" w:rsidRDefault="001175E6" w:rsidP="001175E6">
            <w:pPr>
              <w:spacing w:after="0" w:line="240" w:lineRule="auto"/>
              <w:jc w:val="center"/>
              <w:rPr>
                <w:rFonts w:ascii="Times New Roman" w:eastAsia="Times New Roman" w:hAnsi="Times New Roman" w:cs="Times New Roman"/>
                <w:b/>
                <w:sz w:val="24"/>
                <w:szCs w:val="24"/>
              </w:rPr>
            </w:pPr>
            <w:proofErr w:type="spellStart"/>
            <w:r w:rsidRPr="001175E6">
              <w:rPr>
                <w:rFonts w:ascii="Times New Roman" w:eastAsia="Times New Roman" w:hAnsi="Times New Roman" w:cs="Times New Roman"/>
                <w:b/>
                <w:sz w:val="24"/>
                <w:szCs w:val="24"/>
              </w:rPr>
              <w:t>Nr.p.k</w:t>
            </w:r>
            <w:proofErr w:type="spellEnd"/>
            <w:r w:rsidRPr="001175E6">
              <w:rPr>
                <w:rFonts w:ascii="Times New Roman" w:eastAsia="Times New Roman" w:hAnsi="Times New Roman" w:cs="Times New Roman"/>
                <w:b/>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 xml:space="preserve">Ielu </w:t>
            </w:r>
          </w:p>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nosaukums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p>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no</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p>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līdz</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Kopējais garums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Klase</w:t>
            </w:r>
          </w:p>
        </w:tc>
      </w:tr>
      <w:tr w:rsidR="001175E6" w:rsidRPr="001175E6" w:rsidTr="004F0D71">
        <w:trPr>
          <w:trHeight w:val="160"/>
        </w:trPr>
        <w:tc>
          <w:tcPr>
            <w:tcW w:w="1227"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rPr>
                <w:rFonts w:ascii="Times New Roman" w:eastAsia="Times New Roman" w:hAnsi="Times New Roman" w:cs="Times New Roman"/>
                <w:i/>
                <w:sz w:val="24"/>
                <w:szCs w:val="24"/>
              </w:rPr>
            </w:pPr>
            <w:r w:rsidRPr="001175E6">
              <w:rPr>
                <w:rFonts w:ascii="Times New Roman" w:eastAsia="Times New Roman" w:hAnsi="Times New Roman" w:cs="Times New Roman"/>
                <w:i/>
                <w:sz w:val="24"/>
                <w:szCs w:val="24"/>
              </w:rPr>
              <w:t>Ielas, kuras kaisāmas ar smilts-sāls maisījumu</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p>
        </w:tc>
      </w:tr>
      <w:tr w:rsidR="001175E6" w:rsidRPr="001175E6" w:rsidTr="004F0D71">
        <w:trPr>
          <w:trHeight w:val="160"/>
        </w:trPr>
        <w:tc>
          <w:tcPr>
            <w:tcW w:w="1227"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Aizputes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1,800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1,800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w:t>
            </w:r>
          </w:p>
        </w:tc>
      </w:tr>
      <w:tr w:rsidR="001175E6" w:rsidRPr="001175E6" w:rsidTr="004F0D71">
        <w:tc>
          <w:tcPr>
            <w:tcW w:w="1227"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Uzvaras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0,700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0,700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w:t>
            </w:r>
          </w:p>
        </w:tc>
      </w:tr>
      <w:tr w:rsidR="001175E6" w:rsidRPr="001175E6" w:rsidTr="004F0D71">
        <w:tc>
          <w:tcPr>
            <w:tcW w:w="1227"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Vaiņodes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0,660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0,660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w:t>
            </w:r>
          </w:p>
        </w:tc>
      </w:tr>
      <w:tr w:rsidR="001175E6" w:rsidRPr="001175E6" w:rsidTr="004F0D71">
        <w:tc>
          <w:tcPr>
            <w:tcW w:w="1227"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4.</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Zviedru vārtu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w:t>
            </w:r>
          </w:p>
        </w:tc>
      </w:tr>
      <w:tr w:rsidR="001175E6" w:rsidRPr="001175E6" w:rsidTr="004F0D71">
        <w:tc>
          <w:tcPr>
            <w:tcW w:w="1227"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rPr>
                <w:rFonts w:ascii="Times New Roman" w:eastAsia="Times New Roman" w:hAnsi="Times New Roman" w:cs="Times New Roman"/>
                <w:i/>
                <w:sz w:val="24"/>
                <w:szCs w:val="24"/>
              </w:rPr>
            </w:pPr>
            <w:r w:rsidRPr="001175E6">
              <w:rPr>
                <w:rFonts w:ascii="Times New Roman" w:eastAsia="Times New Roman" w:hAnsi="Times New Roman" w:cs="Times New Roman"/>
                <w:i/>
                <w:sz w:val="24"/>
                <w:szCs w:val="24"/>
              </w:rPr>
              <w:t>Ielas, kuras kaisāmas ar smilts maisījumu (bez sāls)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p>
        </w:tc>
      </w:tr>
      <w:tr w:rsidR="001175E6" w:rsidRPr="001175E6" w:rsidTr="004F0D71">
        <w:tc>
          <w:tcPr>
            <w:tcW w:w="1227"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5.</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Paplakas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0,400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w:t>
            </w:r>
          </w:p>
        </w:tc>
      </w:tr>
      <w:tr w:rsidR="001175E6" w:rsidRPr="001175E6" w:rsidTr="004F0D71">
        <w:tc>
          <w:tcPr>
            <w:tcW w:w="1227"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Raiņa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1,320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1,320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w:t>
            </w:r>
          </w:p>
        </w:tc>
      </w:tr>
      <w:tr w:rsidR="001175E6" w:rsidRPr="001175E6" w:rsidTr="004F0D71">
        <w:tc>
          <w:tcPr>
            <w:tcW w:w="1227"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7.</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Galvenā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1,300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w:t>
            </w:r>
          </w:p>
        </w:tc>
      </w:tr>
      <w:tr w:rsidR="001175E6" w:rsidRPr="001175E6" w:rsidTr="004F0D71">
        <w:tc>
          <w:tcPr>
            <w:tcW w:w="1227"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8.</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Liepājas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0,700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0,700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w:t>
            </w:r>
          </w:p>
        </w:tc>
      </w:tr>
    </w:tbl>
    <w:p w:rsidR="001175E6" w:rsidRPr="001175E6" w:rsidRDefault="001175E6" w:rsidP="001175E6">
      <w:pPr>
        <w:spacing w:after="0" w:line="240" w:lineRule="auto"/>
        <w:ind w:left="5040" w:firstLine="720"/>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Kopā: 7,080</w:t>
      </w:r>
    </w:p>
    <w:p w:rsidR="001175E6" w:rsidRPr="001175E6" w:rsidRDefault="001175E6" w:rsidP="001175E6">
      <w:pPr>
        <w:spacing w:after="0" w:line="240" w:lineRule="auto"/>
        <w:ind w:left="5040" w:firstLine="720"/>
        <w:rPr>
          <w:rFonts w:ascii="Times New Roman" w:eastAsia="Times New Roman" w:hAnsi="Times New Roman" w:cs="Times New Roman"/>
          <w:sz w:val="24"/>
          <w:szCs w:val="24"/>
        </w:rPr>
      </w:pPr>
    </w:p>
    <w:p w:rsidR="001175E6" w:rsidRPr="001175E6" w:rsidRDefault="001175E6" w:rsidP="001175E6">
      <w:pPr>
        <w:spacing w:after="0" w:line="240" w:lineRule="auto"/>
        <w:jc w:val="both"/>
        <w:rPr>
          <w:rFonts w:ascii="Times New Roman" w:eastAsia="Times New Roman" w:hAnsi="Times New Roman" w:cs="Times New Roman"/>
          <w:b/>
          <w:bCs/>
          <w:sz w:val="24"/>
          <w:szCs w:val="24"/>
        </w:rPr>
      </w:pPr>
      <w:r w:rsidRPr="001175E6">
        <w:rPr>
          <w:rFonts w:ascii="Times New Roman" w:eastAsia="Times New Roman" w:hAnsi="Times New Roman" w:cs="Times New Roman"/>
          <w:b/>
          <w:bCs/>
          <w:sz w:val="24"/>
          <w:szCs w:val="24"/>
          <w:u w:val="single"/>
        </w:rPr>
        <w:t>1. Prasības autoceļu attīrīšanai no sniega</w:t>
      </w:r>
      <w:r w:rsidRPr="001175E6">
        <w:rPr>
          <w:rFonts w:ascii="Times New Roman" w:eastAsia="Times New Roman" w:hAnsi="Times New Roman" w:cs="Times New Roman"/>
          <w:b/>
          <w:bCs/>
          <w:sz w:val="24"/>
          <w:szCs w:val="24"/>
        </w:rPr>
        <w:t>:</w:t>
      </w:r>
    </w:p>
    <w:p w:rsidR="001175E6" w:rsidRPr="001175E6" w:rsidRDefault="001175E6" w:rsidP="001175E6">
      <w:pPr>
        <w:numPr>
          <w:ilvl w:val="0"/>
          <w:numId w:val="3"/>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uzdots no 17:00 – 5:00;</w:t>
      </w:r>
    </w:p>
    <w:p w:rsidR="001175E6" w:rsidRPr="001175E6" w:rsidRDefault="001175E6" w:rsidP="001175E6">
      <w:pPr>
        <w:numPr>
          <w:ilvl w:val="0"/>
          <w:numId w:val="3"/>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1175E6" w:rsidRPr="001175E6" w:rsidRDefault="001175E6" w:rsidP="001175E6">
      <w:pPr>
        <w:numPr>
          <w:ilvl w:val="0"/>
          <w:numId w:val="3"/>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sniega tīrīšana jāveic tā, lai netiktu bojāts ceļa segums, koki, ceļa aprīkojums un tuvumā esošās būves;</w:t>
      </w:r>
    </w:p>
    <w:p w:rsidR="001175E6" w:rsidRPr="001175E6" w:rsidRDefault="001175E6" w:rsidP="001175E6">
      <w:pPr>
        <w:numPr>
          <w:ilvl w:val="0"/>
          <w:numId w:val="3"/>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krustojumos, pieslēgumos un uz ceļa brauktuves nedrīkst būt sastumti sniega vaļņi vai kaudzes;</w:t>
      </w:r>
    </w:p>
    <w:p w:rsidR="001175E6" w:rsidRPr="001175E6" w:rsidRDefault="001175E6" w:rsidP="001175E6">
      <w:pPr>
        <w:numPr>
          <w:ilvl w:val="0"/>
          <w:numId w:val="3"/>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autoceļu tīrīšanai izmantojama tehnika, kuras jauda ir ne mazāka kā 80 ZS/ 58 kW ar sniega vērstuves platumu ne mazāku kā 2,8 m.</w:t>
      </w: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b/>
          <w:bCs/>
          <w:sz w:val="24"/>
          <w:szCs w:val="24"/>
          <w:u w:val="single"/>
        </w:rPr>
        <w:t>2. Kvalitātes prasības izpildītajiem darbiem</w:t>
      </w:r>
      <w:r w:rsidRPr="001175E6">
        <w:rPr>
          <w:rFonts w:ascii="Times New Roman" w:eastAsia="Times New Roman" w:hAnsi="Times New Roman" w:cs="Times New Roman"/>
          <w:sz w:val="24"/>
          <w:szCs w:val="24"/>
        </w:rPr>
        <w:t>:</w:t>
      </w:r>
    </w:p>
    <w:p w:rsidR="001175E6" w:rsidRPr="001175E6" w:rsidRDefault="001175E6" w:rsidP="001175E6">
      <w:pPr>
        <w:numPr>
          <w:ilvl w:val="0"/>
          <w:numId w:val="4"/>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jābūt attīrītam visam brauktuves platumam visā tīrītajā posmā;</w:t>
      </w:r>
    </w:p>
    <w:p w:rsidR="001175E6" w:rsidRPr="001175E6" w:rsidRDefault="001175E6" w:rsidP="001175E6">
      <w:pPr>
        <w:numPr>
          <w:ilvl w:val="0"/>
          <w:numId w:val="4"/>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sniegs no ceļa klātnes jānotīra tādā pakāpē, lai paliekošās sniega segas biezums nebūtu biezāks par 5 cm;</w:t>
      </w:r>
    </w:p>
    <w:p w:rsidR="001175E6" w:rsidRPr="001175E6" w:rsidRDefault="001175E6" w:rsidP="001175E6">
      <w:pPr>
        <w:numPr>
          <w:ilvl w:val="0"/>
          <w:numId w:val="4"/>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krustojumos un pieslēgumos nedrīkst būt sastumti sniega vaļņi vai kaudzes;</w:t>
      </w:r>
    </w:p>
    <w:p w:rsidR="001175E6" w:rsidRPr="001175E6" w:rsidRDefault="001175E6" w:rsidP="001175E6">
      <w:pPr>
        <w:numPr>
          <w:ilvl w:val="0"/>
          <w:numId w:val="4"/>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pieļaujamas tikai līdz 5 cm dziļas </w:t>
      </w:r>
      <w:proofErr w:type="spellStart"/>
      <w:r w:rsidRPr="001175E6">
        <w:rPr>
          <w:rFonts w:ascii="Times New Roman" w:eastAsia="Times New Roman" w:hAnsi="Times New Roman" w:cs="Times New Roman"/>
          <w:sz w:val="24"/>
          <w:szCs w:val="24"/>
        </w:rPr>
        <w:t>risas</w:t>
      </w:r>
      <w:proofErr w:type="spellEnd"/>
      <w:r w:rsidRPr="001175E6">
        <w:rPr>
          <w:rFonts w:ascii="Times New Roman" w:eastAsia="Times New Roman" w:hAnsi="Times New Roman" w:cs="Times New Roman"/>
          <w:sz w:val="24"/>
          <w:szCs w:val="24"/>
        </w:rPr>
        <w:t>.</w:t>
      </w:r>
    </w:p>
    <w:p w:rsidR="001175E6" w:rsidRPr="001175E6" w:rsidRDefault="001175E6" w:rsidP="001175E6">
      <w:pPr>
        <w:spacing w:after="0" w:line="240" w:lineRule="auto"/>
        <w:rPr>
          <w:rFonts w:ascii="Times New Roman" w:eastAsia="Times New Roman" w:hAnsi="Times New Roman" w:cs="Times New Roman"/>
          <w:iCs/>
          <w:sz w:val="24"/>
          <w:szCs w:val="24"/>
        </w:rPr>
      </w:pPr>
      <w:r w:rsidRPr="001175E6">
        <w:rPr>
          <w:rFonts w:ascii="Times New Roman" w:eastAsia="Times New Roman" w:hAnsi="Times New Roman" w:cs="Times New Roman"/>
          <w:b/>
          <w:bCs/>
          <w:iCs/>
          <w:sz w:val="24"/>
          <w:szCs w:val="24"/>
          <w:u w:val="single"/>
        </w:rPr>
        <w:t>3. Uzmērījumi un kvalitātes novērtējums</w:t>
      </w:r>
      <w:r w:rsidRPr="001175E6">
        <w:rPr>
          <w:rFonts w:ascii="Times New Roman" w:eastAsia="Times New Roman" w:hAnsi="Times New Roman" w:cs="Times New Roman"/>
          <w:iCs/>
          <w:sz w:val="24"/>
          <w:szCs w:val="24"/>
        </w:rPr>
        <w:t>:</w:t>
      </w:r>
    </w:p>
    <w:p w:rsidR="001175E6" w:rsidRPr="001175E6" w:rsidRDefault="001175E6" w:rsidP="001175E6">
      <w:pPr>
        <w:numPr>
          <w:ilvl w:val="0"/>
          <w:numId w:val="5"/>
        </w:numPr>
        <w:spacing w:after="0" w:line="240" w:lineRule="auto"/>
        <w:jc w:val="both"/>
        <w:rPr>
          <w:rFonts w:ascii="Times New Roman" w:eastAsia="Times New Roman" w:hAnsi="Times New Roman" w:cs="Times New Roman"/>
          <w:iCs/>
          <w:color w:val="000000"/>
          <w:sz w:val="24"/>
          <w:szCs w:val="24"/>
        </w:rPr>
      </w:pPr>
      <w:r w:rsidRPr="001175E6">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1175E6" w:rsidRPr="001175E6" w:rsidRDefault="001175E6" w:rsidP="001175E6">
      <w:pPr>
        <w:numPr>
          <w:ilvl w:val="0"/>
          <w:numId w:val="5"/>
        </w:numPr>
        <w:spacing w:after="0" w:line="240" w:lineRule="auto"/>
        <w:jc w:val="both"/>
        <w:rPr>
          <w:rFonts w:ascii="Times New Roman" w:eastAsia="Times New Roman" w:hAnsi="Times New Roman" w:cs="Times New Roman"/>
          <w:iCs/>
          <w:color w:val="000000"/>
          <w:sz w:val="24"/>
          <w:szCs w:val="24"/>
        </w:rPr>
      </w:pPr>
      <w:proofErr w:type="spellStart"/>
      <w:r w:rsidRPr="001175E6">
        <w:rPr>
          <w:rFonts w:ascii="Times New Roman" w:eastAsia="Times New Roman" w:hAnsi="Times New Roman" w:cs="Times New Roman"/>
          <w:sz w:val="24"/>
          <w:szCs w:val="24"/>
        </w:rPr>
        <w:t>šķērsstumšanas</w:t>
      </w:r>
      <w:proofErr w:type="spellEnd"/>
      <w:r w:rsidRPr="001175E6">
        <w:rPr>
          <w:rFonts w:ascii="Times New Roman" w:eastAsia="Times New Roman" w:hAnsi="Times New Roman" w:cs="Times New Roman"/>
          <w:sz w:val="24"/>
          <w:szCs w:val="24"/>
        </w:rPr>
        <w:t xml:space="preserve"> (sniega sanesumu) gadījumā uzskaita tikai objektā nostrādāto laiku.</w:t>
      </w:r>
    </w:p>
    <w:p w:rsidR="001175E6" w:rsidRPr="001175E6" w:rsidRDefault="001175E6" w:rsidP="001175E6">
      <w:pPr>
        <w:spacing w:after="0" w:line="240" w:lineRule="auto"/>
        <w:rPr>
          <w:rFonts w:ascii="Times New Roman" w:eastAsia="Times New Roman" w:hAnsi="Times New Roman" w:cs="Times New Roman"/>
          <w:b/>
          <w:bCs/>
          <w:sz w:val="24"/>
          <w:szCs w:val="24"/>
          <w:u w:val="single"/>
        </w:rPr>
      </w:pPr>
      <w:r w:rsidRPr="001175E6">
        <w:rPr>
          <w:rFonts w:ascii="Times New Roman" w:eastAsia="Times New Roman" w:hAnsi="Times New Roman" w:cs="Times New Roman"/>
          <w:b/>
          <w:bCs/>
          <w:sz w:val="24"/>
          <w:szCs w:val="24"/>
          <w:u w:val="single"/>
        </w:rPr>
        <w:t>4. Tehniskais piedāvājums</w:t>
      </w:r>
      <w:r w:rsidRPr="001175E6">
        <w:rPr>
          <w:rFonts w:ascii="Times New Roman" w:eastAsia="Times New Roman" w:hAnsi="Times New Roman" w:cs="Times New Roman"/>
          <w:iCs/>
          <w:color w:val="000000"/>
          <w:sz w:val="24"/>
          <w:szCs w:val="24"/>
        </w:rPr>
        <w:t xml:space="preserve"> </w:t>
      </w:r>
      <w:proofErr w:type="gramStart"/>
      <w:r w:rsidRPr="001175E6">
        <w:rPr>
          <w:rFonts w:ascii="Times New Roman" w:eastAsia="Times New Roman" w:hAnsi="Times New Roman" w:cs="Times New Roman"/>
          <w:b/>
          <w:iCs/>
          <w:color w:val="000000"/>
          <w:sz w:val="24"/>
          <w:szCs w:val="24"/>
          <w:u w:val="single"/>
        </w:rPr>
        <w:t>(</w:t>
      </w:r>
      <w:proofErr w:type="gramEnd"/>
      <w:r w:rsidRPr="001175E6">
        <w:rPr>
          <w:rFonts w:ascii="Times New Roman" w:eastAsia="Times New Roman" w:hAnsi="Times New Roman" w:cs="Times New Roman"/>
          <w:b/>
          <w:iCs/>
          <w:color w:val="000000"/>
          <w:sz w:val="24"/>
          <w:szCs w:val="24"/>
          <w:u w:val="single"/>
        </w:rPr>
        <w:t>līguma izpildei paredzamās tehnikas vienības (iekārtas un mehānismi)</w:t>
      </w:r>
      <w:r w:rsidRPr="001175E6">
        <w:rPr>
          <w:rFonts w:ascii="Times New Roman" w:eastAsia="Times New Roman" w:hAnsi="Times New Roman" w:cs="Times New Roman"/>
          <w:b/>
          <w:bCs/>
          <w:sz w:val="24"/>
          <w:szCs w:val="24"/>
          <w:u w:val="single"/>
        </w:rPr>
        <w:t xml:space="preserve">: </w:t>
      </w: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b/>
          <w:i/>
          <w:iCs/>
          <w:color w:val="000000"/>
          <w:sz w:val="24"/>
          <w:szCs w:val="24"/>
        </w:rPr>
        <w:t>Jāaizpilda pievienotā tabula, norādot tajā visu pieprasīto informāciju!</w:t>
      </w:r>
      <w:r w:rsidRPr="001175E6">
        <w:rPr>
          <w:rFonts w:ascii="Times New Roman" w:eastAsia="Times New Roman" w:hAnsi="Times New Roman" w:cs="Times New Roman"/>
          <w:sz w:val="24"/>
          <w:szCs w:val="24"/>
        </w:rPr>
        <w:t xml:space="preserve"> </w:t>
      </w: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lastRenderedPageBreak/>
        <w:t xml:space="preserve">Pieejamības aprakstā jānorāda, vai tehnikas vienība ir īpašumā vai nomā. Ja tehnikas vienība tiek nomāta, jānorāda nomas līguma noslēgšanas datums, numurs, iznomātājs un </w:t>
      </w:r>
      <w:proofErr w:type="spellStart"/>
      <w:r w:rsidRPr="001175E6">
        <w:rPr>
          <w:rFonts w:ascii="Times New Roman" w:eastAsia="Times New Roman" w:hAnsi="Times New Roman" w:cs="Times New Roman"/>
          <w:sz w:val="24"/>
          <w:szCs w:val="24"/>
        </w:rPr>
        <w:t>kontakttālrunis</w:t>
      </w:r>
      <w:proofErr w:type="spellEnd"/>
      <w:r w:rsidRPr="001175E6">
        <w:rPr>
          <w:rFonts w:ascii="Times New Roman" w:eastAsia="Times New Roman" w:hAnsi="Times New Roman" w:cs="Times New Roman"/>
          <w:sz w:val="24"/>
          <w:szCs w:val="24"/>
        </w:rPr>
        <w:t xml:space="preserve">. </w:t>
      </w:r>
    </w:p>
    <w:p w:rsidR="001175E6" w:rsidRPr="001175E6" w:rsidRDefault="001175E6" w:rsidP="001175E6">
      <w:pPr>
        <w:spacing w:after="0" w:line="240" w:lineRule="auto"/>
        <w:jc w:val="both"/>
        <w:rPr>
          <w:rFonts w:ascii="Times New Roman" w:eastAsia="Times New Roman" w:hAnsi="Times New Roman" w:cs="Times New Roman"/>
          <w:sz w:val="24"/>
          <w:szCs w:val="24"/>
        </w:rPr>
      </w:pPr>
    </w:p>
    <w:p w:rsidR="001175E6" w:rsidRPr="001175E6" w:rsidRDefault="001175E6" w:rsidP="001175E6">
      <w:pPr>
        <w:spacing w:after="0" w:line="240" w:lineRule="auto"/>
        <w:jc w:val="both"/>
        <w:rPr>
          <w:rFonts w:ascii="Times New Roman" w:eastAsia="Times New Roman" w:hAnsi="Times New Roman" w:cs="Times New Roman"/>
          <w:sz w:val="24"/>
          <w:szCs w:val="24"/>
        </w:rPr>
      </w:pPr>
    </w:p>
    <w:tbl>
      <w:tblPr>
        <w:tblW w:w="8568" w:type="dxa"/>
        <w:tblLook w:val="01E0" w:firstRow="1" w:lastRow="1" w:firstColumn="1" w:lastColumn="1" w:noHBand="0" w:noVBand="0"/>
      </w:tblPr>
      <w:tblGrid>
        <w:gridCol w:w="1589"/>
        <w:gridCol w:w="1579"/>
        <w:gridCol w:w="2340"/>
        <w:gridCol w:w="3060"/>
      </w:tblGrid>
      <w:tr w:rsidR="001175E6" w:rsidRPr="001175E6" w:rsidTr="004F0D71">
        <w:tc>
          <w:tcPr>
            <w:tcW w:w="1589"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Tehnikas vienības nosaukums</w:t>
            </w:r>
          </w:p>
        </w:tc>
        <w:tc>
          <w:tcPr>
            <w:tcW w:w="1579"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ind w:left="-108"/>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Valsts reģistrācijas numurs</w:t>
            </w:r>
          </w:p>
        </w:tc>
        <w:tc>
          <w:tcPr>
            <w:tcW w:w="234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Svarīgākie tehniskie dati (pilna masa, </w:t>
            </w:r>
            <w:proofErr w:type="spellStart"/>
            <w:r w:rsidRPr="001175E6">
              <w:rPr>
                <w:rFonts w:ascii="Times New Roman" w:eastAsia="Times New Roman" w:hAnsi="Times New Roman" w:cs="Times New Roman"/>
                <w:sz w:val="24"/>
                <w:szCs w:val="24"/>
              </w:rPr>
              <w:t>zS</w:t>
            </w:r>
            <w:proofErr w:type="spellEnd"/>
            <w:r w:rsidRPr="001175E6">
              <w:rPr>
                <w:rFonts w:ascii="Times New Roman" w:eastAsia="Times New Roman" w:hAnsi="Times New Roman" w:cs="Times New Roman"/>
                <w:sz w:val="24"/>
                <w:szCs w:val="24"/>
              </w:rPr>
              <w:t>, lāpstas platums)</w:t>
            </w:r>
          </w:p>
        </w:tc>
        <w:tc>
          <w:tcPr>
            <w:tcW w:w="306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Pieejamības apraksts</w:t>
            </w:r>
          </w:p>
        </w:tc>
      </w:tr>
      <w:tr w:rsidR="001175E6" w:rsidRPr="001175E6" w:rsidTr="004F0D71">
        <w:trPr>
          <w:cantSplit/>
        </w:trPr>
        <w:tc>
          <w:tcPr>
            <w:tcW w:w="1589"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r>
      <w:tr w:rsidR="001175E6" w:rsidRPr="001175E6" w:rsidTr="004F0D71">
        <w:trPr>
          <w:cantSplit/>
        </w:trPr>
        <w:tc>
          <w:tcPr>
            <w:tcW w:w="1589"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r>
    </w:tbl>
    <w:p w:rsidR="001175E6" w:rsidRPr="001175E6" w:rsidRDefault="001175E6" w:rsidP="001175E6">
      <w:pPr>
        <w:spacing w:after="0" w:line="240" w:lineRule="auto"/>
        <w:rPr>
          <w:rFonts w:ascii="Times New Roman" w:eastAsia="Times New Roman" w:hAnsi="Times New Roman" w:cs="Times New Roman"/>
          <w:b/>
          <w:sz w:val="24"/>
          <w:szCs w:val="24"/>
        </w:rPr>
      </w:pPr>
    </w:p>
    <w:p w:rsidR="001175E6" w:rsidRPr="001175E6" w:rsidRDefault="001175E6" w:rsidP="001175E6">
      <w:pPr>
        <w:spacing w:after="0" w:line="240" w:lineRule="auto"/>
        <w:rPr>
          <w:rFonts w:ascii="Times New Roman" w:eastAsia="Times New Roman" w:hAnsi="Times New Roman" w:cs="Times New Roman"/>
          <w:sz w:val="24"/>
          <w:szCs w:val="24"/>
        </w:rPr>
        <w:sectPr w:rsidR="001175E6" w:rsidRPr="001175E6">
          <w:pgSz w:w="11906" w:h="16838"/>
          <w:pgMar w:top="899" w:right="1134" w:bottom="899" w:left="1701" w:header="709" w:footer="709" w:gutter="0"/>
          <w:cols w:space="720"/>
        </w:sectPr>
      </w:pPr>
    </w:p>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lastRenderedPageBreak/>
        <w:t>Informācija par nomas līgumu un iznomātāju:</w:t>
      </w:r>
    </w:p>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___________________________________________________________________________</w:t>
      </w:r>
    </w:p>
    <w:p w:rsidR="001175E6" w:rsidRPr="001175E6" w:rsidRDefault="001175E6" w:rsidP="001175E6">
      <w:pPr>
        <w:spacing w:after="0" w:line="240" w:lineRule="auto"/>
        <w:jc w:val="both"/>
        <w:rPr>
          <w:rFonts w:ascii="Times New Roman" w:eastAsia="Times New Roman" w:hAnsi="Times New Roman" w:cs="Times New Roman"/>
          <w:sz w:val="24"/>
          <w:szCs w:val="24"/>
        </w:rPr>
      </w:pPr>
    </w:p>
    <w:p w:rsidR="001175E6" w:rsidRPr="001175E6" w:rsidRDefault="001175E6" w:rsidP="001175E6">
      <w:pPr>
        <w:spacing w:after="0" w:line="240" w:lineRule="auto"/>
        <w:jc w:val="both"/>
        <w:rPr>
          <w:rFonts w:ascii="Times New Roman" w:eastAsia="Times New Roman" w:hAnsi="Times New Roman" w:cs="Times New Roman"/>
          <w:sz w:val="24"/>
          <w:szCs w:val="24"/>
        </w:rPr>
      </w:pPr>
    </w:p>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Kontaktpersona: Priekules novada pašvaldības izpilddirektors Andris </w:t>
      </w:r>
      <w:proofErr w:type="spellStart"/>
      <w:r w:rsidRPr="001175E6">
        <w:rPr>
          <w:rFonts w:ascii="Times New Roman" w:eastAsia="Times New Roman" w:hAnsi="Times New Roman" w:cs="Times New Roman"/>
          <w:sz w:val="24"/>
          <w:szCs w:val="24"/>
        </w:rPr>
        <w:t>Razma</w:t>
      </w:r>
      <w:proofErr w:type="spellEnd"/>
      <w:r w:rsidRPr="001175E6">
        <w:rPr>
          <w:rFonts w:ascii="Times New Roman" w:eastAsia="Times New Roman" w:hAnsi="Times New Roman" w:cs="Times New Roman"/>
          <w:sz w:val="24"/>
          <w:szCs w:val="24"/>
        </w:rPr>
        <w:t>, tel.29176392.</w:t>
      </w:r>
    </w:p>
    <w:p w:rsidR="001175E6" w:rsidRPr="001175E6" w:rsidRDefault="001175E6" w:rsidP="001175E6">
      <w:pPr>
        <w:spacing w:after="0" w:line="240" w:lineRule="auto"/>
        <w:rPr>
          <w:rFonts w:ascii="Times New Roman" w:eastAsia="Times New Roman" w:hAnsi="Times New Roman" w:cs="Times New Roman"/>
          <w:b/>
          <w:bCs/>
          <w:sz w:val="24"/>
          <w:szCs w:val="24"/>
          <w:u w:val="single"/>
        </w:rPr>
        <w:sectPr w:rsidR="001175E6" w:rsidRPr="001175E6">
          <w:type w:val="continuous"/>
          <w:pgSz w:w="11906" w:h="16838"/>
          <w:pgMar w:top="899" w:right="1134" w:bottom="899" w:left="1701" w:header="709" w:footer="709" w:gutter="0"/>
          <w:cols w:space="720"/>
        </w:sectPr>
      </w:pPr>
    </w:p>
    <w:p w:rsidR="001175E6" w:rsidRPr="001175E6" w:rsidRDefault="001175E6" w:rsidP="001175E6">
      <w:pPr>
        <w:spacing w:after="0" w:line="240" w:lineRule="auto"/>
        <w:jc w:val="right"/>
        <w:rPr>
          <w:rFonts w:ascii="Times New Roman" w:eastAsia="Times New Roman" w:hAnsi="Times New Roman" w:cs="Times New Roman"/>
          <w:sz w:val="24"/>
          <w:szCs w:val="24"/>
        </w:rPr>
      </w:pPr>
    </w:p>
    <w:p w:rsidR="001175E6" w:rsidRDefault="00C74ECC" w:rsidP="001175E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175E6" w:rsidRPr="001175E6">
        <w:rPr>
          <w:rFonts w:ascii="Times New Roman" w:eastAsia="Times New Roman" w:hAnsi="Times New Roman" w:cs="Times New Roman"/>
          <w:sz w:val="24"/>
          <w:szCs w:val="24"/>
        </w:rPr>
        <w:t>pielikums</w:t>
      </w:r>
    </w:p>
    <w:p w:rsidR="009276EF" w:rsidRPr="009276EF" w:rsidRDefault="009276EF" w:rsidP="009276EF">
      <w:pPr>
        <w:spacing w:after="0" w:line="240" w:lineRule="auto"/>
        <w:jc w:val="right"/>
        <w:rPr>
          <w:rFonts w:ascii="Times New Roman" w:eastAsia="Times New Roman" w:hAnsi="Times New Roman" w:cs="Times New Roman"/>
        </w:rPr>
      </w:pPr>
      <w:r w:rsidRPr="009276EF">
        <w:rPr>
          <w:rFonts w:ascii="Times New Roman" w:eastAsia="Times New Roman" w:hAnsi="Times New Roman" w:cs="Times New Roman"/>
        </w:rPr>
        <w:t xml:space="preserve">pie iepirkuma ar identifikācijas </w:t>
      </w:r>
    </w:p>
    <w:p w:rsidR="009276EF" w:rsidRPr="009276EF" w:rsidRDefault="009276EF" w:rsidP="009276EF">
      <w:pPr>
        <w:spacing w:after="0" w:line="240" w:lineRule="auto"/>
        <w:jc w:val="right"/>
        <w:rPr>
          <w:rFonts w:ascii="Times New Roman" w:eastAsia="Times New Roman" w:hAnsi="Times New Roman" w:cs="Times New Roman"/>
        </w:rPr>
      </w:pPr>
      <w:proofErr w:type="spellStart"/>
      <w:r w:rsidRPr="009276EF">
        <w:rPr>
          <w:rFonts w:ascii="Times New Roman" w:eastAsia="Times New Roman" w:hAnsi="Times New Roman" w:cs="Times New Roman"/>
        </w:rPr>
        <w:t>Nr.PND</w:t>
      </w:r>
      <w:proofErr w:type="spellEnd"/>
      <w:r w:rsidRPr="009276EF">
        <w:rPr>
          <w:rFonts w:ascii="Times New Roman" w:eastAsia="Times New Roman" w:hAnsi="Times New Roman" w:cs="Times New Roman"/>
        </w:rPr>
        <w:t>/2013-14 nolikuma</w:t>
      </w:r>
    </w:p>
    <w:p w:rsidR="001175E6" w:rsidRPr="001175E6" w:rsidRDefault="001175E6" w:rsidP="001175E6">
      <w:pPr>
        <w:spacing w:after="0" w:line="240" w:lineRule="auto"/>
        <w:jc w:val="right"/>
        <w:rPr>
          <w:rFonts w:ascii="Times New Roman" w:eastAsia="Times New Roman" w:hAnsi="Times New Roman" w:cs="Times New Roman"/>
          <w:sz w:val="24"/>
          <w:szCs w:val="24"/>
        </w:rPr>
      </w:pPr>
    </w:p>
    <w:p w:rsidR="001175E6" w:rsidRPr="001175E6" w:rsidRDefault="001175E6" w:rsidP="001175E6">
      <w:pPr>
        <w:spacing w:after="0" w:line="240" w:lineRule="auto"/>
        <w:jc w:val="center"/>
        <w:rPr>
          <w:rFonts w:ascii="Times New Roman" w:eastAsia="Times New Roman" w:hAnsi="Times New Roman" w:cs="Times New Roman"/>
          <w:b/>
          <w:sz w:val="28"/>
          <w:szCs w:val="28"/>
          <w:u w:val="single"/>
        </w:rPr>
      </w:pPr>
      <w:r w:rsidRPr="008F4DB8">
        <w:rPr>
          <w:rFonts w:ascii="Times New Roman" w:eastAsia="Times New Roman" w:hAnsi="Times New Roman" w:cs="Times New Roman"/>
          <w:sz w:val="28"/>
          <w:szCs w:val="28"/>
        </w:rPr>
        <w:t xml:space="preserve">Darba uzdevums -specifikācija iepirkuma </w:t>
      </w:r>
      <w:r w:rsidR="00C74ECC" w:rsidRPr="008F4DB8">
        <w:rPr>
          <w:rFonts w:ascii="Times New Roman" w:eastAsia="Times New Roman" w:hAnsi="Times New Roman" w:cs="Times New Roman"/>
          <w:b/>
          <w:sz w:val="28"/>
          <w:szCs w:val="28"/>
        </w:rPr>
        <w:t>2</w:t>
      </w:r>
      <w:r w:rsidRPr="008F4DB8">
        <w:rPr>
          <w:rFonts w:ascii="Times New Roman" w:eastAsia="Times New Roman" w:hAnsi="Times New Roman" w:cs="Times New Roman"/>
          <w:b/>
          <w:sz w:val="28"/>
          <w:szCs w:val="28"/>
        </w:rPr>
        <w:t>.daļai</w:t>
      </w:r>
      <w:r w:rsidRPr="008F4DB8">
        <w:rPr>
          <w:rFonts w:ascii="Times New Roman" w:eastAsia="Times New Roman" w:hAnsi="Times New Roman" w:cs="Times New Roman"/>
          <w:sz w:val="28"/>
          <w:szCs w:val="28"/>
        </w:rPr>
        <w:t xml:space="preserve"> „Ceļu uzturēšanas darbi Priekules novada </w:t>
      </w:r>
      <w:r w:rsidRPr="008F4DB8">
        <w:rPr>
          <w:rFonts w:ascii="Times New Roman" w:eastAsia="Times New Roman" w:hAnsi="Times New Roman" w:cs="Times New Roman"/>
          <w:b/>
          <w:sz w:val="28"/>
          <w:szCs w:val="28"/>
          <w:u w:val="single"/>
        </w:rPr>
        <w:t>Priekules pagastā (1.lote)</w:t>
      </w:r>
      <w:r w:rsidRPr="008F4DB8">
        <w:rPr>
          <w:rFonts w:ascii="Times New Roman" w:eastAsia="Times New Roman" w:hAnsi="Times New Roman" w:cs="Times New Roman"/>
          <w:sz w:val="28"/>
          <w:szCs w:val="28"/>
        </w:rPr>
        <w:t>”</w:t>
      </w:r>
    </w:p>
    <w:p w:rsidR="001175E6" w:rsidRPr="001175E6" w:rsidRDefault="001175E6" w:rsidP="001175E6">
      <w:pPr>
        <w:spacing w:after="0" w:line="240" w:lineRule="auto"/>
        <w:jc w:val="center"/>
        <w:rPr>
          <w:rFonts w:ascii="Times New Roman" w:eastAsia="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1080"/>
        <w:gridCol w:w="720"/>
        <w:gridCol w:w="1260"/>
        <w:gridCol w:w="1034"/>
      </w:tblGrid>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Autoceļa</w:t>
            </w:r>
          </w:p>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numurs</w:t>
            </w:r>
          </w:p>
        </w:tc>
        <w:tc>
          <w:tcPr>
            <w:tcW w:w="3201"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Autoceļa</w:t>
            </w:r>
          </w:p>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nosaukums</w:t>
            </w:r>
          </w:p>
        </w:tc>
        <w:tc>
          <w:tcPr>
            <w:tcW w:w="108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p>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no</w:t>
            </w:r>
          </w:p>
        </w:tc>
        <w:tc>
          <w:tcPr>
            <w:tcW w:w="72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p>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līdz</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Kopējais garums</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Klase</w:t>
            </w:r>
          </w:p>
        </w:tc>
      </w:tr>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A002</w:t>
            </w:r>
          </w:p>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A008</w:t>
            </w:r>
          </w:p>
        </w:tc>
        <w:tc>
          <w:tcPr>
            <w:tcW w:w="3201" w:type="dxa"/>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Liesma - Reiņa ezers</w:t>
            </w:r>
          </w:p>
        </w:tc>
        <w:tc>
          <w:tcPr>
            <w:tcW w:w="108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2,03</w:t>
            </w:r>
          </w:p>
        </w:tc>
        <w:tc>
          <w:tcPr>
            <w:tcW w:w="72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2,03</w:t>
            </w:r>
          </w:p>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7,51</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2,03</w:t>
            </w:r>
          </w:p>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5,48</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w:t>
            </w:r>
          </w:p>
        </w:tc>
      </w:tr>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p>
        </w:tc>
        <w:tc>
          <w:tcPr>
            <w:tcW w:w="3201" w:type="dxa"/>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Uz Nodegu kapiem</w:t>
            </w:r>
          </w:p>
        </w:tc>
        <w:tc>
          <w:tcPr>
            <w:tcW w:w="108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72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0,50</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0,50</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A003</w:t>
            </w:r>
          </w:p>
        </w:tc>
        <w:tc>
          <w:tcPr>
            <w:tcW w:w="3201" w:type="dxa"/>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Lejnieki</w:t>
            </w:r>
            <w:proofErr w:type="spellEnd"/>
            <w:r w:rsidRPr="001175E6">
              <w:rPr>
                <w:rFonts w:ascii="Times New Roman" w:eastAsia="Times New Roman" w:hAnsi="Times New Roman" w:cs="Times New Roman"/>
                <w:sz w:val="24"/>
                <w:szCs w:val="24"/>
              </w:rPr>
              <w:t xml:space="preserve"> - Embūte</w:t>
            </w:r>
          </w:p>
        </w:tc>
        <w:tc>
          <w:tcPr>
            <w:tcW w:w="108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72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2,85</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2,85</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p>
        </w:tc>
        <w:tc>
          <w:tcPr>
            <w:tcW w:w="3201" w:type="dxa"/>
            <w:shd w:val="clear" w:color="auto" w:fill="auto"/>
          </w:tcPr>
          <w:p w:rsidR="001175E6" w:rsidRPr="001175E6" w:rsidRDefault="008F4DB8" w:rsidP="001175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Altajs </w:t>
            </w:r>
            <w:r w:rsidR="001175E6" w:rsidRPr="001175E6">
              <w:rPr>
                <w:rFonts w:ascii="Times New Roman" w:eastAsia="Times New Roman" w:hAnsi="Times New Roman" w:cs="Times New Roman"/>
                <w:sz w:val="24"/>
                <w:szCs w:val="24"/>
              </w:rPr>
              <w:t xml:space="preserve">- </w:t>
            </w:r>
            <w:proofErr w:type="spellStart"/>
            <w:r w:rsidR="001175E6" w:rsidRPr="001175E6">
              <w:rPr>
                <w:rFonts w:ascii="Times New Roman" w:eastAsia="Times New Roman" w:hAnsi="Times New Roman" w:cs="Times New Roman"/>
                <w:sz w:val="24"/>
                <w:szCs w:val="24"/>
              </w:rPr>
              <w:t>Audari</w:t>
            </w:r>
            <w:proofErr w:type="spellEnd"/>
          </w:p>
        </w:tc>
        <w:tc>
          <w:tcPr>
            <w:tcW w:w="108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720" w:type="dxa"/>
            <w:shd w:val="clear" w:color="auto" w:fill="auto"/>
          </w:tcPr>
          <w:p w:rsidR="001175E6" w:rsidRPr="001175E6" w:rsidRDefault="008F4DB8" w:rsidP="001175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c>
          <w:tcPr>
            <w:tcW w:w="1260" w:type="dxa"/>
            <w:shd w:val="clear" w:color="auto" w:fill="auto"/>
          </w:tcPr>
          <w:p w:rsidR="001175E6" w:rsidRPr="001175E6" w:rsidRDefault="008F4DB8" w:rsidP="001175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2,70</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p>
        </w:tc>
        <w:tc>
          <w:tcPr>
            <w:tcW w:w="3201" w:type="dxa"/>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Dobeļdīķa</w:t>
            </w:r>
            <w:proofErr w:type="spellEnd"/>
            <w:r w:rsidRPr="001175E6">
              <w:rPr>
                <w:rFonts w:ascii="Times New Roman" w:eastAsia="Times New Roman" w:hAnsi="Times New Roman" w:cs="Times New Roman"/>
                <w:sz w:val="24"/>
                <w:szCs w:val="24"/>
              </w:rPr>
              <w:t xml:space="preserve"> ceļš</w:t>
            </w:r>
          </w:p>
        </w:tc>
        <w:tc>
          <w:tcPr>
            <w:tcW w:w="108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72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2,00</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2,00</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B006</w:t>
            </w:r>
          </w:p>
        </w:tc>
        <w:tc>
          <w:tcPr>
            <w:tcW w:w="3201" w:type="dxa"/>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Altajs - Mucenieki</w:t>
            </w:r>
          </w:p>
        </w:tc>
        <w:tc>
          <w:tcPr>
            <w:tcW w:w="108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72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1,47</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1,47</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w:t>
            </w:r>
          </w:p>
        </w:tc>
      </w:tr>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B013</w:t>
            </w:r>
          </w:p>
        </w:tc>
        <w:tc>
          <w:tcPr>
            <w:tcW w:w="3201" w:type="dxa"/>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Ezeres ceļš – </w:t>
            </w:r>
            <w:proofErr w:type="spellStart"/>
            <w:r w:rsidRPr="001175E6">
              <w:rPr>
                <w:rFonts w:ascii="Times New Roman" w:eastAsia="Times New Roman" w:hAnsi="Times New Roman" w:cs="Times New Roman"/>
                <w:sz w:val="24"/>
                <w:szCs w:val="24"/>
              </w:rPr>
              <w:t>Asītes</w:t>
            </w:r>
            <w:proofErr w:type="spellEnd"/>
            <w:r w:rsidRPr="001175E6">
              <w:rPr>
                <w:rFonts w:ascii="Times New Roman" w:eastAsia="Times New Roman" w:hAnsi="Times New Roman" w:cs="Times New Roman"/>
                <w:sz w:val="24"/>
                <w:szCs w:val="24"/>
              </w:rPr>
              <w:t xml:space="preserve"> muiža</w:t>
            </w:r>
          </w:p>
        </w:tc>
        <w:tc>
          <w:tcPr>
            <w:tcW w:w="108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72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2,79</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2,79</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B015</w:t>
            </w:r>
          </w:p>
        </w:tc>
        <w:tc>
          <w:tcPr>
            <w:tcW w:w="3201" w:type="dxa"/>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Mucenieki - </w:t>
            </w:r>
            <w:proofErr w:type="spellStart"/>
            <w:r w:rsidRPr="001175E6">
              <w:rPr>
                <w:rFonts w:ascii="Times New Roman" w:eastAsia="Times New Roman" w:hAnsi="Times New Roman" w:cs="Times New Roman"/>
                <w:sz w:val="24"/>
                <w:szCs w:val="24"/>
              </w:rPr>
              <w:t>Ordanga</w:t>
            </w:r>
            <w:proofErr w:type="spellEnd"/>
          </w:p>
        </w:tc>
        <w:tc>
          <w:tcPr>
            <w:tcW w:w="108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72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3,19</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3,19</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B018</w:t>
            </w:r>
          </w:p>
        </w:tc>
        <w:tc>
          <w:tcPr>
            <w:tcW w:w="3201" w:type="dxa"/>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Ezeres ceļš - Māliņi</w:t>
            </w:r>
          </w:p>
        </w:tc>
        <w:tc>
          <w:tcPr>
            <w:tcW w:w="108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72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2,25</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2,25</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D008</w:t>
            </w:r>
          </w:p>
        </w:tc>
        <w:tc>
          <w:tcPr>
            <w:tcW w:w="3201" w:type="dxa"/>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Lielā iela</w:t>
            </w:r>
          </w:p>
        </w:tc>
        <w:tc>
          <w:tcPr>
            <w:tcW w:w="108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72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0,23</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0,23</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bl>
    <w:p w:rsidR="001175E6" w:rsidRPr="001175E6" w:rsidRDefault="001175E6" w:rsidP="001175E6">
      <w:pPr>
        <w:spacing w:after="0" w:line="240" w:lineRule="auto"/>
        <w:ind w:left="5040" w:firstLine="720"/>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 xml:space="preserve">Kopā: </w:t>
      </w:r>
      <w:r w:rsidR="00303634">
        <w:rPr>
          <w:rFonts w:ascii="Times New Roman" w:eastAsia="Times New Roman" w:hAnsi="Times New Roman" w:cs="Times New Roman"/>
          <w:b/>
          <w:sz w:val="24"/>
          <w:szCs w:val="24"/>
        </w:rPr>
        <w:t>25,49</w:t>
      </w:r>
      <w:r w:rsidRPr="001175E6">
        <w:rPr>
          <w:rFonts w:ascii="Times New Roman" w:eastAsia="Times New Roman" w:hAnsi="Times New Roman" w:cs="Times New Roman"/>
          <w:b/>
          <w:sz w:val="24"/>
          <w:szCs w:val="24"/>
        </w:rPr>
        <w:t xml:space="preserve"> km</w:t>
      </w:r>
    </w:p>
    <w:p w:rsidR="001175E6" w:rsidRPr="001175E6" w:rsidRDefault="001175E6" w:rsidP="001175E6">
      <w:pPr>
        <w:spacing w:after="0" w:line="240" w:lineRule="auto"/>
        <w:jc w:val="right"/>
        <w:rPr>
          <w:rFonts w:ascii="Times New Roman" w:eastAsia="Times New Roman" w:hAnsi="Times New Roman" w:cs="Times New Roman"/>
          <w:sz w:val="24"/>
          <w:szCs w:val="24"/>
        </w:rPr>
      </w:pPr>
    </w:p>
    <w:p w:rsidR="001175E6" w:rsidRPr="001175E6" w:rsidRDefault="001175E6" w:rsidP="001175E6">
      <w:pPr>
        <w:spacing w:after="0" w:line="240" w:lineRule="auto"/>
        <w:jc w:val="both"/>
        <w:rPr>
          <w:rFonts w:ascii="Times New Roman" w:eastAsia="Times New Roman" w:hAnsi="Times New Roman" w:cs="Times New Roman"/>
          <w:b/>
          <w:bCs/>
          <w:sz w:val="24"/>
          <w:szCs w:val="24"/>
        </w:rPr>
      </w:pPr>
      <w:r w:rsidRPr="001175E6">
        <w:rPr>
          <w:rFonts w:ascii="Times New Roman" w:eastAsia="Times New Roman" w:hAnsi="Times New Roman" w:cs="Times New Roman"/>
          <w:b/>
          <w:bCs/>
          <w:sz w:val="24"/>
          <w:szCs w:val="24"/>
          <w:u w:val="single"/>
        </w:rPr>
        <w:t>1. Prasības autoceļu attīrīšanai no sniega</w:t>
      </w:r>
      <w:r w:rsidRPr="001175E6">
        <w:rPr>
          <w:rFonts w:ascii="Times New Roman" w:eastAsia="Times New Roman" w:hAnsi="Times New Roman" w:cs="Times New Roman"/>
          <w:b/>
          <w:bCs/>
          <w:sz w:val="24"/>
          <w:szCs w:val="24"/>
        </w:rPr>
        <w:t>:</w:t>
      </w:r>
    </w:p>
    <w:p w:rsidR="001175E6" w:rsidRPr="001175E6" w:rsidRDefault="001175E6" w:rsidP="001175E6">
      <w:pPr>
        <w:numPr>
          <w:ilvl w:val="0"/>
          <w:numId w:val="23"/>
        </w:numPr>
        <w:spacing w:after="0" w:line="240" w:lineRule="auto"/>
        <w:jc w:val="both"/>
        <w:rPr>
          <w:rFonts w:ascii="Times New Roman" w:eastAsia="Times New Roman" w:hAnsi="Times New Roman" w:cs="Times New Roman"/>
          <w:sz w:val="24"/>
          <w:szCs w:val="24"/>
        </w:rPr>
      </w:pPr>
      <w:bookmarkStart w:id="26" w:name="_Toc185774455"/>
      <w:r w:rsidRPr="001175E6">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uzdevums uzdots no 17:00 – 5:00;</w:t>
      </w:r>
    </w:p>
    <w:p w:rsidR="001175E6" w:rsidRPr="001175E6" w:rsidRDefault="001175E6" w:rsidP="001175E6">
      <w:pPr>
        <w:numPr>
          <w:ilvl w:val="0"/>
          <w:numId w:val="23"/>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1175E6" w:rsidRPr="001175E6" w:rsidRDefault="001175E6" w:rsidP="001175E6">
      <w:pPr>
        <w:numPr>
          <w:ilvl w:val="0"/>
          <w:numId w:val="23"/>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sniega tīrīšana jāveic tā, lai netiktu bojāts ceļa segums, koki, ceļa aprīkojums un tuvumā esošās būves;</w:t>
      </w:r>
    </w:p>
    <w:p w:rsidR="001175E6" w:rsidRPr="001175E6" w:rsidRDefault="001175E6" w:rsidP="001175E6">
      <w:pPr>
        <w:numPr>
          <w:ilvl w:val="0"/>
          <w:numId w:val="23"/>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krustojumos, pieslēgumos un uz ceļa brauktuves nedrīkst būt sastumti sniega vaļņi vai kaudzes;</w:t>
      </w:r>
    </w:p>
    <w:p w:rsidR="001175E6" w:rsidRPr="001175E6" w:rsidRDefault="001175E6" w:rsidP="001175E6">
      <w:pPr>
        <w:numPr>
          <w:ilvl w:val="0"/>
          <w:numId w:val="23"/>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autoceļu tīrīšanai izmantojama tehnika, kuras jauda ir ne mazāka kā 90 </w:t>
      </w:r>
      <w:proofErr w:type="spellStart"/>
      <w:r w:rsidRPr="001175E6">
        <w:rPr>
          <w:rFonts w:ascii="Times New Roman" w:eastAsia="Times New Roman" w:hAnsi="Times New Roman" w:cs="Times New Roman"/>
          <w:sz w:val="24"/>
          <w:szCs w:val="24"/>
        </w:rPr>
        <w:t>zS</w:t>
      </w:r>
      <w:proofErr w:type="spellEnd"/>
      <w:r w:rsidRPr="001175E6">
        <w:rPr>
          <w:rFonts w:ascii="Times New Roman" w:eastAsia="Times New Roman" w:hAnsi="Times New Roman" w:cs="Times New Roman"/>
          <w:sz w:val="24"/>
          <w:szCs w:val="24"/>
        </w:rPr>
        <w:t xml:space="preserve"> ar sniega vērstuves platumu ne mazāku kā 2,8 m.</w:t>
      </w: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b/>
          <w:bCs/>
          <w:sz w:val="24"/>
          <w:szCs w:val="24"/>
          <w:u w:val="single"/>
        </w:rPr>
        <w:t>2. Kvalitātes prasības izpildītajiem darbiem</w:t>
      </w:r>
      <w:r w:rsidRPr="001175E6">
        <w:rPr>
          <w:rFonts w:ascii="Times New Roman" w:eastAsia="Times New Roman" w:hAnsi="Times New Roman" w:cs="Times New Roman"/>
          <w:sz w:val="24"/>
          <w:szCs w:val="24"/>
        </w:rPr>
        <w:t>:</w:t>
      </w:r>
    </w:p>
    <w:p w:rsidR="001175E6" w:rsidRPr="001175E6" w:rsidRDefault="001175E6" w:rsidP="001175E6">
      <w:pPr>
        <w:numPr>
          <w:ilvl w:val="0"/>
          <w:numId w:val="23"/>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visā tīrītajā posmā autoceļam jābūt attīrītam visā brauktuves platumā;</w:t>
      </w:r>
    </w:p>
    <w:p w:rsidR="001175E6" w:rsidRPr="001175E6" w:rsidRDefault="001175E6" w:rsidP="001175E6">
      <w:pPr>
        <w:numPr>
          <w:ilvl w:val="0"/>
          <w:numId w:val="23"/>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sniegs no ceļa klātnes jānotīra tādā pakāpē, lai paliekošās sniega segas biezums nebūtu biezāks par 5 cm;</w:t>
      </w:r>
    </w:p>
    <w:p w:rsidR="001175E6" w:rsidRPr="001175E6" w:rsidRDefault="001175E6" w:rsidP="001175E6">
      <w:pPr>
        <w:numPr>
          <w:ilvl w:val="0"/>
          <w:numId w:val="23"/>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krustojumos un pieslēgumos nedrīkst būt sastumti sniega vaļņi vai kaudzes;</w:t>
      </w:r>
    </w:p>
    <w:p w:rsidR="001175E6" w:rsidRPr="001175E6" w:rsidRDefault="001175E6" w:rsidP="001175E6">
      <w:pPr>
        <w:numPr>
          <w:ilvl w:val="0"/>
          <w:numId w:val="23"/>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pieļaujamas tikai līdz 5 cm dziļas </w:t>
      </w:r>
      <w:proofErr w:type="spellStart"/>
      <w:r w:rsidRPr="001175E6">
        <w:rPr>
          <w:rFonts w:ascii="Times New Roman" w:eastAsia="Times New Roman" w:hAnsi="Times New Roman" w:cs="Times New Roman"/>
          <w:sz w:val="24"/>
          <w:szCs w:val="24"/>
        </w:rPr>
        <w:t>risas</w:t>
      </w:r>
      <w:proofErr w:type="spellEnd"/>
      <w:r w:rsidRPr="001175E6">
        <w:rPr>
          <w:rFonts w:ascii="Times New Roman" w:eastAsia="Times New Roman" w:hAnsi="Times New Roman" w:cs="Times New Roman"/>
          <w:sz w:val="24"/>
          <w:szCs w:val="24"/>
        </w:rPr>
        <w:t>.</w:t>
      </w:r>
    </w:p>
    <w:p w:rsidR="001175E6" w:rsidRPr="001175E6" w:rsidRDefault="001175E6" w:rsidP="001175E6">
      <w:pPr>
        <w:spacing w:after="0" w:line="240" w:lineRule="auto"/>
        <w:rPr>
          <w:rFonts w:ascii="Times New Roman" w:eastAsia="Times New Roman" w:hAnsi="Times New Roman" w:cs="Times New Roman"/>
          <w:iCs/>
          <w:sz w:val="24"/>
          <w:szCs w:val="24"/>
        </w:rPr>
      </w:pPr>
      <w:r w:rsidRPr="001175E6">
        <w:rPr>
          <w:rFonts w:ascii="Times New Roman" w:eastAsia="Times New Roman" w:hAnsi="Times New Roman" w:cs="Times New Roman"/>
          <w:b/>
          <w:bCs/>
          <w:iCs/>
          <w:sz w:val="24"/>
          <w:szCs w:val="24"/>
          <w:u w:val="single"/>
        </w:rPr>
        <w:t>3. Uzmērījumi un kvalitātes novērtējums</w:t>
      </w:r>
      <w:r w:rsidRPr="001175E6">
        <w:rPr>
          <w:rFonts w:ascii="Times New Roman" w:eastAsia="Times New Roman" w:hAnsi="Times New Roman" w:cs="Times New Roman"/>
          <w:iCs/>
          <w:sz w:val="24"/>
          <w:szCs w:val="24"/>
        </w:rPr>
        <w:t>:</w:t>
      </w:r>
    </w:p>
    <w:p w:rsidR="001175E6" w:rsidRPr="001175E6" w:rsidRDefault="001175E6" w:rsidP="001175E6">
      <w:pPr>
        <w:numPr>
          <w:ilvl w:val="0"/>
          <w:numId w:val="23"/>
        </w:numPr>
        <w:spacing w:after="0" w:line="240" w:lineRule="auto"/>
        <w:jc w:val="both"/>
        <w:rPr>
          <w:rFonts w:ascii="Times New Roman" w:eastAsia="Times New Roman" w:hAnsi="Times New Roman" w:cs="Times New Roman"/>
          <w:iCs/>
          <w:color w:val="000000"/>
          <w:sz w:val="24"/>
          <w:szCs w:val="24"/>
        </w:rPr>
      </w:pPr>
      <w:r w:rsidRPr="001175E6">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bookmarkEnd w:id="26"/>
      <w:r w:rsidRPr="001175E6">
        <w:rPr>
          <w:rFonts w:ascii="Times New Roman" w:eastAsia="Times New Roman" w:hAnsi="Times New Roman" w:cs="Times New Roman"/>
          <w:sz w:val="24"/>
          <w:szCs w:val="24"/>
        </w:rPr>
        <w:t>;</w:t>
      </w:r>
    </w:p>
    <w:p w:rsidR="001175E6" w:rsidRPr="001175E6" w:rsidRDefault="001175E6" w:rsidP="001175E6">
      <w:pPr>
        <w:numPr>
          <w:ilvl w:val="0"/>
          <w:numId w:val="23"/>
        </w:numPr>
        <w:spacing w:after="0" w:line="240" w:lineRule="auto"/>
        <w:jc w:val="both"/>
        <w:rPr>
          <w:rFonts w:ascii="Times New Roman" w:eastAsia="Times New Roman" w:hAnsi="Times New Roman" w:cs="Times New Roman"/>
          <w:iCs/>
          <w:color w:val="000000"/>
          <w:sz w:val="24"/>
          <w:szCs w:val="24"/>
        </w:rPr>
      </w:pPr>
      <w:proofErr w:type="spellStart"/>
      <w:r w:rsidRPr="001175E6">
        <w:rPr>
          <w:rFonts w:ascii="Times New Roman" w:eastAsia="Times New Roman" w:hAnsi="Times New Roman" w:cs="Times New Roman"/>
          <w:sz w:val="24"/>
          <w:szCs w:val="24"/>
        </w:rPr>
        <w:t>šķērsstumšanas</w:t>
      </w:r>
      <w:proofErr w:type="spellEnd"/>
      <w:r w:rsidRPr="001175E6">
        <w:rPr>
          <w:rFonts w:ascii="Times New Roman" w:eastAsia="Times New Roman" w:hAnsi="Times New Roman" w:cs="Times New Roman"/>
          <w:sz w:val="24"/>
          <w:szCs w:val="24"/>
        </w:rPr>
        <w:t xml:space="preserve"> (sniega sanesumu) gadījumā uzskaita tikai objektā nostrādāto laiku.</w:t>
      </w:r>
    </w:p>
    <w:p w:rsidR="001175E6" w:rsidRPr="001175E6" w:rsidRDefault="001175E6" w:rsidP="001175E6">
      <w:pPr>
        <w:spacing w:after="0" w:line="240" w:lineRule="auto"/>
        <w:rPr>
          <w:rFonts w:ascii="Times New Roman" w:eastAsia="Times New Roman" w:hAnsi="Times New Roman" w:cs="Times New Roman"/>
          <w:b/>
          <w:bCs/>
          <w:sz w:val="24"/>
          <w:szCs w:val="24"/>
          <w:u w:val="single"/>
        </w:rPr>
      </w:pPr>
      <w:r w:rsidRPr="001175E6">
        <w:rPr>
          <w:rFonts w:ascii="Times New Roman" w:eastAsia="Times New Roman" w:hAnsi="Times New Roman" w:cs="Times New Roman"/>
          <w:b/>
          <w:bCs/>
          <w:sz w:val="24"/>
          <w:szCs w:val="24"/>
          <w:u w:val="single"/>
        </w:rPr>
        <w:t>4. Tehniskais piedāvājums</w:t>
      </w:r>
      <w:r w:rsidRPr="001175E6">
        <w:rPr>
          <w:rFonts w:ascii="Times New Roman" w:eastAsia="Times New Roman" w:hAnsi="Times New Roman" w:cs="Times New Roman"/>
          <w:iCs/>
          <w:color w:val="000000"/>
          <w:sz w:val="24"/>
          <w:szCs w:val="24"/>
        </w:rPr>
        <w:t xml:space="preserve"> </w:t>
      </w:r>
      <w:proofErr w:type="gramStart"/>
      <w:r w:rsidRPr="001175E6">
        <w:rPr>
          <w:rFonts w:ascii="Times New Roman" w:eastAsia="Times New Roman" w:hAnsi="Times New Roman" w:cs="Times New Roman"/>
          <w:b/>
          <w:iCs/>
          <w:color w:val="000000"/>
          <w:sz w:val="24"/>
          <w:szCs w:val="24"/>
          <w:u w:val="single"/>
        </w:rPr>
        <w:t>(</w:t>
      </w:r>
      <w:proofErr w:type="gramEnd"/>
      <w:r w:rsidRPr="001175E6">
        <w:rPr>
          <w:rFonts w:ascii="Times New Roman" w:eastAsia="Times New Roman" w:hAnsi="Times New Roman" w:cs="Times New Roman"/>
          <w:b/>
          <w:iCs/>
          <w:color w:val="000000"/>
          <w:sz w:val="24"/>
          <w:szCs w:val="24"/>
          <w:u w:val="single"/>
        </w:rPr>
        <w:t>līguma izpildei paredzamās tehnikas vienības (iekārtas un mehānismi)</w:t>
      </w:r>
      <w:r w:rsidRPr="001175E6">
        <w:rPr>
          <w:rFonts w:ascii="Times New Roman" w:eastAsia="Times New Roman" w:hAnsi="Times New Roman" w:cs="Times New Roman"/>
          <w:b/>
          <w:bCs/>
          <w:sz w:val="24"/>
          <w:szCs w:val="24"/>
          <w:u w:val="single"/>
        </w:rPr>
        <w:t xml:space="preserve">: </w:t>
      </w:r>
    </w:p>
    <w:p w:rsidR="001175E6" w:rsidRPr="001175E6" w:rsidRDefault="001175E6" w:rsidP="001175E6">
      <w:pPr>
        <w:spacing w:after="0" w:line="240" w:lineRule="auto"/>
        <w:jc w:val="both"/>
        <w:rPr>
          <w:rFonts w:ascii="Times New Roman" w:eastAsia="Times New Roman" w:hAnsi="Times New Roman" w:cs="Times New Roman"/>
          <w:iCs/>
          <w:color w:val="000000"/>
          <w:sz w:val="24"/>
          <w:szCs w:val="24"/>
        </w:rPr>
      </w:pPr>
      <w:r w:rsidRPr="001175E6">
        <w:rPr>
          <w:rFonts w:ascii="Times New Roman" w:eastAsia="Times New Roman" w:hAnsi="Times New Roman" w:cs="Times New Roman"/>
          <w:iCs/>
          <w:color w:val="000000"/>
          <w:sz w:val="24"/>
          <w:szCs w:val="24"/>
        </w:rPr>
        <w:t xml:space="preserve">Jāaizpilda pievienotā tabula, norādot tajā visu pieprasīto informāciju. </w:t>
      </w:r>
    </w:p>
    <w:p w:rsid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w:t>
      </w:r>
      <w:proofErr w:type="spellStart"/>
      <w:r w:rsidRPr="001175E6">
        <w:rPr>
          <w:rFonts w:ascii="Times New Roman" w:eastAsia="Times New Roman" w:hAnsi="Times New Roman" w:cs="Times New Roman"/>
          <w:sz w:val="24"/>
          <w:szCs w:val="24"/>
        </w:rPr>
        <w:t>kontakttālrunis</w:t>
      </w:r>
      <w:proofErr w:type="spellEnd"/>
      <w:r w:rsidRPr="001175E6">
        <w:rPr>
          <w:rFonts w:ascii="Times New Roman" w:eastAsia="Times New Roman" w:hAnsi="Times New Roman" w:cs="Times New Roman"/>
          <w:sz w:val="24"/>
          <w:szCs w:val="24"/>
        </w:rPr>
        <w:t xml:space="preserve">. </w:t>
      </w:r>
    </w:p>
    <w:p w:rsidR="00303634" w:rsidRDefault="00303634" w:rsidP="001175E6">
      <w:pPr>
        <w:spacing w:after="0" w:line="240" w:lineRule="auto"/>
        <w:jc w:val="both"/>
        <w:rPr>
          <w:rFonts w:ascii="Times New Roman" w:eastAsia="Times New Roman" w:hAnsi="Times New Roman" w:cs="Times New Roman"/>
          <w:sz w:val="24"/>
          <w:szCs w:val="24"/>
        </w:rPr>
      </w:pPr>
    </w:p>
    <w:p w:rsidR="00303634" w:rsidRPr="001175E6" w:rsidRDefault="00303634" w:rsidP="001175E6">
      <w:pPr>
        <w:spacing w:after="0" w:line="240" w:lineRule="auto"/>
        <w:jc w:val="both"/>
        <w:rPr>
          <w:rFonts w:ascii="Times New Roman" w:eastAsia="Times New Roman" w:hAnsi="Times New Roman" w:cs="Times New Roman"/>
          <w:sz w:val="24"/>
          <w:szCs w:val="24"/>
        </w:rPr>
      </w:pPr>
    </w:p>
    <w:p w:rsidR="001175E6" w:rsidRPr="001175E6" w:rsidRDefault="001175E6" w:rsidP="001175E6">
      <w:pPr>
        <w:spacing w:after="0" w:line="240" w:lineRule="auto"/>
        <w:jc w:val="both"/>
        <w:rPr>
          <w:rFonts w:ascii="Times New Roman" w:eastAsia="Times New Roman" w:hAnsi="Times New Roman" w:cs="Times New Roman"/>
          <w:sz w:val="24"/>
          <w:szCs w:val="24"/>
        </w:rPr>
      </w:pPr>
    </w:p>
    <w:tbl>
      <w:tblPr>
        <w:tblW w:w="9288" w:type="dxa"/>
        <w:tblLook w:val="01E0" w:firstRow="1" w:lastRow="1" w:firstColumn="1" w:lastColumn="1" w:noHBand="0" w:noVBand="0"/>
      </w:tblPr>
      <w:tblGrid>
        <w:gridCol w:w="2628"/>
        <w:gridCol w:w="2520"/>
        <w:gridCol w:w="4140"/>
      </w:tblGrid>
      <w:tr w:rsidR="001175E6" w:rsidRPr="001175E6" w:rsidTr="004F0D71">
        <w:tc>
          <w:tcPr>
            <w:tcW w:w="2628"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Tehnikas vienības nosaukums</w:t>
            </w:r>
          </w:p>
        </w:tc>
        <w:tc>
          <w:tcPr>
            <w:tcW w:w="252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ind w:left="-108"/>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Valsts reģistrācijas numurs</w:t>
            </w:r>
          </w:p>
        </w:tc>
        <w:tc>
          <w:tcPr>
            <w:tcW w:w="414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Svarīgākie tehniskie dati (pilna masa, </w:t>
            </w:r>
            <w:proofErr w:type="spellStart"/>
            <w:r w:rsidRPr="001175E6">
              <w:rPr>
                <w:rFonts w:ascii="Times New Roman" w:eastAsia="Times New Roman" w:hAnsi="Times New Roman" w:cs="Times New Roman"/>
                <w:sz w:val="24"/>
                <w:szCs w:val="24"/>
              </w:rPr>
              <w:t>zS</w:t>
            </w:r>
            <w:proofErr w:type="spellEnd"/>
            <w:r w:rsidRPr="001175E6">
              <w:rPr>
                <w:rFonts w:ascii="Times New Roman" w:eastAsia="Times New Roman" w:hAnsi="Times New Roman" w:cs="Times New Roman"/>
                <w:sz w:val="24"/>
                <w:szCs w:val="24"/>
              </w:rPr>
              <w:t>, sniega vērstuves platumu)</w:t>
            </w:r>
          </w:p>
        </w:tc>
      </w:tr>
      <w:tr w:rsidR="001175E6" w:rsidRPr="001175E6" w:rsidTr="004F0D71">
        <w:trPr>
          <w:cantSplit/>
        </w:trPr>
        <w:tc>
          <w:tcPr>
            <w:tcW w:w="2628"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r>
    </w:tbl>
    <w:p w:rsidR="001175E6" w:rsidRPr="001175E6" w:rsidRDefault="001175E6" w:rsidP="001175E6">
      <w:pPr>
        <w:spacing w:after="0" w:line="240" w:lineRule="auto"/>
        <w:rPr>
          <w:rFonts w:ascii="Times New Roman" w:eastAsia="Times New Roman" w:hAnsi="Times New Roman" w:cs="Times New Roman"/>
          <w:b/>
          <w:sz w:val="24"/>
          <w:szCs w:val="24"/>
        </w:rPr>
      </w:pPr>
    </w:p>
    <w:p w:rsidR="001175E6" w:rsidRPr="001175E6" w:rsidRDefault="001175E6" w:rsidP="001175E6">
      <w:pPr>
        <w:spacing w:after="0" w:line="240" w:lineRule="auto"/>
        <w:rPr>
          <w:rFonts w:ascii="Times New Roman" w:eastAsia="Times New Roman" w:hAnsi="Times New Roman" w:cs="Times New Roman"/>
          <w:sz w:val="24"/>
          <w:szCs w:val="24"/>
        </w:rPr>
        <w:sectPr w:rsidR="001175E6" w:rsidRPr="001175E6" w:rsidSect="004F0D71">
          <w:footerReference w:type="even" r:id="rId21"/>
          <w:footerReference w:type="default" r:id="rId22"/>
          <w:pgSz w:w="11906" w:h="16838"/>
          <w:pgMar w:top="899" w:right="1134" w:bottom="899" w:left="1701" w:header="709" w:footer="709" w:gutter="0"/>
          <w:cols w:space="708"/>
          <w:titlePg/>
          <w:docGrid w:linePitch="360"/>
        </w:sectPr>
      </w:pPr>
    </w:p>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lastRenderedPageBreak/>
        <w:t>Informācija par nomas līgumu un iznomātāju:</w:t>
      </w:r>
    </w:p>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1175E6" w:rsidRPr="001175E6" w:rsidRDefault="001175E6" w:rsidP="001175E6">
      <w:pPr>
        <w:spacing w:after="0" w:line="240" w:lineRule="auto"/>
        <w:jc w:val="both"/>
        <w:rPr>
          <w:rFonts w:ascii="Times New Roman" w:eastAsia="Times New Roman" w:hAnsi="Times New Roman" w:cs="Times New Roman"/>
          <w:sz w:val="24"/>
          <w:szCs w:val="24"/>
        </w:rPr>
        <w:sectPr w:rsidR="001175E6" w:rsidRPr="001175E6" w:rsidSect="004F0D71">
          <w:type w:val="continuous"/>
          <w:pgSz w:w="11906" w:h="16838"/>
          <w:pgMar w:top="899" w:right="1134" w:bottom="899" w:left="1701" w:header="709" w:footer="709" w:gutter="0"/>
          <w:cols w:space="708"/>
          <w:docGrid w:linePitch="360"/>
        </w:sectPr>
      </w:pPr>
      <w:r w:rsidRPr="001175E6">
        <w:rPr>
          <w:rFonts w:ascii="Times New Roman" w:eastAsia="Times New Roman" w:hAnsi="Times New Roman" w:cs="Times New Roman"/>
          <w:sz w:val="24"/>
          <w:szCs w:val="24"/>
        </w:rPr>
        <w:t>___________________________________________________________________________</w:t>
      </w:r>
    </w:p>
    <w:p w:rsidR="001175E6" w:rsidRPr="001175E6" w:rsidRDefault="001175E6" w:rsidP="001175E6">
      <w:pPr>
        <w:spacing w:after="0" w:line="240" w:lineRule="auto"/>
        <w:jc w:val="both"/>
        <w:rPr>
          <w:rFonts w:ascii="Times New Roman" w:eastAsia="Times New Roman" w:hAnsi="Times New Roman" w:cs="Times New Roman"/>
          <w:b/>
          <w:bCs/>
          <w:sz w:val="24"/>
          <w:szCs w:val="24"/>
          <w:u w:val="single"/>
        </w:rPr>
      </w:pPr>
    </w:p>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Kontaktpersona: Priekules </w:t>
      </w:r>
      <w:r w:rsidR="00C74ECC">
        <w:rPr>
          <w:rFonts w:ascii="Times New Roman" w:eastAsia="Times New Roman" w:hAnsi="Times New Roman" w:cs="Times New Roman"/>
          <w:sz w:val="24"/>
          <w:szCs w:val="24"/>
        </w:rPr>
        <w:t xml:space="preserve">pilsētas un pagasta saimniecības vadītājs Edgars </w:t>
      </w:r>
      <w:proofErr w:type="spellStart"/>
      <w:r w:rsidR="00C74ECC">
        <w:rPr>
          <w:rFonts w:ascii="Times New Roman" w:eastAsia="Times New Roman" w:hAnsi="Times New Roman" w:cs="Times New Roman"/>
          <w:sz w:val="24"/>
          <w:szCs w:val="24"/>
        </w:rPr>
        <w:t>Rubezis</w:t>
      </w:r>
      <w:proofErr w:type="spellEnd"/>
      <w:r w:rsidRPr="001175E6">
        <w:rPr>
          <w:rFonts w:ascii="Times New Roman" w:eastAsia="Times New Roman" w:hAnsi="Times New Roman" w:cs="Times New Roman"/>
          <w:sz w:val="24"/>
          <w:szCs w:val="24"/>
        </w:rPr>
        <w:t>, tel.29</w:t>
      </w:r>
      <w:r w:rsidR="00C74ECC">
        <w:rPr>
          <w:rFonts w:ascii="Times New Roman" w:eastAsia="Times New Roman" w:hAnsi="Times New Roman" w:cs="Times New Roman"/>
          <w:sz w:val="24"/>
          <w:szCs w:val="24"/>
        </w:rPr>
        <w:t>428641</w:t>
      </w:r>
      <w:r w:rsidRPr="001175E6">
        <w:rPr>
          <w:rFonts w:ascii="Times New Roman" w:eastAsia="Times New Roman" w:hAnsi="Times New Roman" w:cs="Times New Roman"/>
          <w:sz w:val="24"/>
          <w:szCs w:val="24"/>
        </w:rPr>
        <w:t>.</w:t>
      </w:r>
    </w:p>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br w:type="page"/>
      </w:r>
    </w:p>
    <w:p w:rsidR="001175E6" w:rsidRPr="001175E6" w:rsidRDefault="001175E6" w:rsidP="001175E6">
      <w:pPr>
        <w:spacing w:after="0" w:line="240" w:lineRule="auto"/>
        <w:jc w:val="right"/>
        <w:rPr>
          <w:rFonts w:ascii="Times New Roman" w:eastAsia="Times New Roman" w:hAnsi="Times New Roman" w:cs="Times New Roman"/>
          <w:sz w:val="24"/>
          <w:szCs w:val="24"/>
        </w:rPr>
      </w:pPr>
    </w:p>
    <w:p w:rsidR="001175E6" w:rsidRDefault="00C74ECC" w:rsidP="001175E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4.pielikums</w:t>
      </w:r>
    </w:p>
    <w:p w:rsidR="003559DB" w:rsidRPr="009276EF" w:rsidRDefault="003559DB" w:rsidP="003559DB">
      <w:pPr>
        <w:spacing w:after="0" w:line="240" w:lineRule="auto"/>
        <w:jc w:val="right"/>
        <w:rPr>
          <w:rFonts w:ascii="Times New Roman" w:eastAsia="Times New Roman" w:hAnsi="Times New Roman" w:cs="Times New Roman"/>
        </w:rPr>
      </w:pPr>
      <w:r w:rsidRPr="009276EF">
        <w:rPr>
          <w:rFonts w:ascii="Times New Roman" w:eastAsia="Times New Roman" w:hAnsi="Times New Roman" w:cs="Times New Roman"/>
        </w:rPr>
        <w:t xml:space="preserve">pie iepirkuma ar identifikācijas </w:t>
      </w:r>
    </w:p>
    <w:p w:rsidR="003559DB" w:rsidRPr="009276EF" w:rsidRDefault="003559DB" w:rsidP="003559DB">
      <w:pPr>
        <w:spacing w:after="0" w:line="240" w:lineRule="auto"/>
        <w:jc w:val="right"/>
        <w:rPr>
          <w:rFonts w:ascii="Times New Roman" w:eastAsia="Times New Roman" w:hAnsi="Times New Roman" w:cs="Times New Roman"/>
        </w:rPr>
      </w:pPr>
      <w:proofErr w:type="spellStart"/>
      <w:r w:rsidRPr="009276EF">
        <w:rPr>
          <w:rFonts w:ascii="Times New Roman" w:eastAsia="Times New Roman" w:hAnsi="Times New Roman" w:cs="Times New Roman"/>
        </w:rPr>
        <w:t>Nr.PND</w:t>
      </w:r>
      <w:proofErr w:type="spellEnd"/>
      <w:r w:rsidRPr="009276EF">
        <w:rPr>
          <w:rFonts w:ascii="Times New Roman" w:eastAsia="Times New Roman" w:hAnsi="Times New Roman" w:cs="Times New Roman"/>
        </w:rPr>
        <w:t>/2013-14 nolikuma</w:t>
      </w:r>
    </w:p>
    <w:p w:rsidR="003559DB" w:rsidRPr="001175E6" w:rsidRDefault="003559DB" w:rsidP="001175E6">
      <w:pPr>
        <w:spacing w:after="0" w:line="240" w:lineRule="auto"/>
        <w:jc w:val="right"/>
        <w:rPr>
          <w:rFonts w:ascii="Times New Roman" w:eastAsia="Times New Roman" w:hAnsi="Times New Roman" w:cs="Times New Roman"/>
          <w:sz w:val="24"/>
          <w:szCs w:val="24"/>
        </w:rPr>
      </w:pPr>
    </w:p>
    <w:p w:rsidR="001175E6" w:rsidRPr="001175E6" w:rsidRDefault="001175E6" w:rsidP="001175E6">
      <w:pPr>
        <w:spacing w:after="0" w:line="240" w:lineRule="auto"/>
        <w:jc w:val="center"/>
        <w:rPr>
          <w:rFonts w:ascii="Times New Roman" w:eastAsia="Times New Roman" w:hAnsi="Times New Roman" w:cs="Times New Roman"/>
          <w:sz w:val="24"/>
          <w:szCs w:val="24"/>
        </w:rPr>
      </w:pPr>
    </w:p>
    <w:p w:rsidR="001175E6" w:rsidRPr="001175E6" w:rsidRDefault="001175E6" w:rsidP="001175E6">
      <w:pPr>
        <w:spacing w:after="0" w:line="240" w:lineRule="auto"/>
        <w:jc w:val="center"/>
        <w:rPr>
          <w:rFonts w:ascii="Times New Roman" w:eastAsia="Times New Roman" w:hAnsi="Times New Roman" w:cs="Times New Roman"/>
          <w:b/>
          <w:sz w:val="28"/>
          <w:szCs w:val="28"/>
          <w:u w:val="single"/>
        </w:rPr>
      </w:pPr>
      <w:r w:rsidRPr="00303634">
        <w:rPr>
          <w:rFonts w:ascii="Times New Roman" w:eastAsia="Times New Roman" w:hAnsi="Times New Roman" w:cs="Times New Roman"/>
          <w:sz w:val="28"/>
          <w:szCs w:val="28"/>
        </w:rPr>
        <w:t xml:space="preserve">Darba uzdevums -specifikācija iepirkuma </w:t>
      </w:r>
      <w:r w:rsidR="00C74ECC" w:rsidRPr="00303634">
        <w:rPr>
          <w:rFonts w:ascii="Times New Roman" w:eastAsia="Times New Roman" w:hAnsi="Times New Roman" w:cs="Times New Roman"/>
          <w:b/>
          <w:sz w:val="28"/>
          <w:szCs w:val="28"/>
        </w:rPr>
        <w:t>3</w:t>
      </w:r>
      <w:r w:rsidRPr="00303634">
        <w:rPr>
          <w:rFonts w:ascii="Times New Roman" w:eastAsia="Times New Roman" w:hAnsi="Times New Roman" w:cs="Times New Roman"/>
          <w:b/>
          <w:sz w:val="28"/>
          <w:szCs w:val="28"/>
        </w:rPr>
        <w:t>.daļai</w:t>
      </w:r>
      <w:r w:rsidRPr="00303634">
        <w:rPr>
          <w:rFonts w:ascii="Times New Roman" w:eastAsia="Times New Roman" w:hAnsi="Times New Roman" w:cs="Times New Roman"/>
          <w:sz w:val="28"/>
          <w:szCs w:val="28"/>
        </w:rPr>
        <w:t xml:space="preserve"> „Ceļu uzturēšanas darbi Priekules novada </w:t>
      </w:r>
      <w:r w:rsidRPr="00303634">
        <w:rPr>
          <w:rFonts w:ascii="Times New Roman" w:eastAsia="Times New Roman" w:hAnsi="Times New Roman" w:cs="Times New Roman"/>
          <w:b/>
          <w:sz w:val="28"/>
          <w:szCs w:val="28"/>
          <w:u w:val="single"/>
        </w:rPr>
        <w:t>Priekules pagastā (2.lote)</w:t>
      </w:r>
      <w:r w:rsidRPr="00303634">
        <w:rPr>
          <w:rFonts w:ascii="Times New Roman" w:eastAsia="Times New Roman" w:hAnsi="Times New Roman" w:cs="Times New Roman"/>
          <w:sz w:val="28"/>
          <w:szCs w:val="28"/>
        </w:rPr>
        <w:t>”</w:t>
      </w:r>
    </w:p>
    <w:p w:rsidR="001175E6" w:rsidRPr="001175E6" w:rsidRDefault="001175E6" w:rsidP="001175E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900"/>
        <w:gridCol w:w="900"/>
        <w:gridCol w:w="1260"/>
        <w:gridCol w:w="1034"/>
      </w:tblGrid>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Autoceļa</w:t>
            </w:r>
          </w:p>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numurs</w:t>
            </w:r>
          </w:p>
        </w:tc>
        <w:tc>
          <w:tcPr>
            <w:tcW w:w="3201"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Autoceļa</w:t>
            </w:r>
          </w:p>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nosaukums</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p>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no</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p>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līdz</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Kopējais garums</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Klase</w:t>
            </w:r>
          </w:p>
        </w:tc>
      </w:tr>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A004</w:t>
            </w:r>
          </w:p>
        </w:tc>
        <w:tc>
          <w:tcPr>
            <w:tcW w:w="3201" w:type="dxa"/>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Nākotnes iela – Altajs</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shd w:val="clear" w:color="auto" w:fill="auto"/>
          </w:tcPr>
          <w:p w:rsidR="001175E6" w:rsidRPr="001175E6" w:rsidRDefault="00303634" w:rsidP="001175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c>
          <w:tcPr>
            <w:tcW w:w="1260" w:type="dxa"/>
            <w:shd w:val="clear" w:color="auto" w:fill="auto"/>
          </w:tcPr>
          <w:p w:rsidR="001175E6" w:rsidRPr="001175E6" w:rsidRDefault="00303634" w:rsidP="001175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Merge w:val="restart"/>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A006</w:t>
            </w:r>
          </w:p>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A007</w:t>
            </w:r>
          </w:p>
        </w:tc>
        <w:tc>
          <w:tcPr>
            <w:tcW w:w="3201" w:type="dxa"/>
            <w:vMerge w:val="restart"/>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Priekule - </w:t>
            </w:r>
            <w:proofErr w:type="spellStart"/>
            <w:r w:rsidRPr="001175E6">
              <w:rPr>
                <w:rFonts w:ascii="Times New Roman" w:eastAsia="Times New Roman" w:hAnsi="Times New Roman" w:cs="Times New Roman"/>
                <w:sz w:val="24"/>
                <w:szCs w:val="24"/>
              </w:rPr>
              <w:t>Mazgramzda</w:t>
            </w:r>
            <w:proofErr w:type="spellEnd"/>
          </w:p>
          <w:p w:rsidR="001175E6" w:rsidRPr="001175E6" w:rsidRDefault="001175E6" w:rsidP="001175E6">
            <w:pPr>
              <w:spacing w:after="0" w:line="240" w:lineRule="auto"/>
              <w:rPr>
                <w:rFonts w:ascii="Times New Roman" w:eastAsia="Times New Roman" w:hAnsi="Times New Roman" w:cs="Times New Roman"/>
                <w:sz w:val="24"/>
                <w:szCs w:val="24"/>
              </w:rPr>
            </w:pP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1,01</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1,01</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w:t>
            </w:r>
          </w:p>
        </w:tc>
      </w:tr>
      <w:tr w:rsidR="001175E6" w:rsidRPr="001175E6" w:rsidTr="004F0D71">
        <w:tc>
          <w:tcPr>
            <w:tcW w:w="1227" w:type="dxa"/>
            <w:vMerge/>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1,01</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4,91</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3,90</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w:t>
            </w:r>
          </w:p>
        </w:tc>
      </w:tr>
      <w:tr w:rsidR="001175E6" w:rsidRPr="001175E6" w:rsidTr="004F0D71">
        <w:tc>
          <w:tcPr>
            <w:tcW w:w="1227" w:type="dxa"/>
            <w:vMerge w:val="restart"/>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A005</w:t>
            </w:r>
          </w:p>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A009</w:t>
            </w:r>
          </w:p>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A010</w:t>
            </w:r>
          </w:p>
        </w:tc>
        <w:tc>
          <w:tcPr>
            <w:tcW w:w="3201" w:type="dxa"/>
            <w:vMerge w:val="restart"/>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Mazgramzda</w:t>
            </w:r>
            <w:proofErr w:type="spellEnd"/>
            <w:r w:rsidRPr="001175E6">
              <w:rPr>
                <w:rFonts w:ascii="Times New Roman" w:eastAsia="Times New Roman" w:hAnsi="Times New Roman" w:cs="Times New Roman"/>
                <w:sz w:val="24"/>
                <w:szCs w:val="24"/>
              </w:rPr>
              <w:t xml:space="preserve"> - </w:t>
            </w:r>
            <w:proofErr w:type="spellStart"/>
            <w:r w:rsidRPr="001175E6">
              <w:rPr>
                <w:rFonts w:ascii="Times New Roman" w:eastAsia="Times New Roman" w:hAnsi="Times New Roman" w:cs="Times New Roman"/>
                <w:sz w:val="24"/>
                <w:szCs w:val="24"/>
              </w:rPr>
              <w:t>Ozolbunči</w:t>
            </w:r>
            <w:proofErr w:type="spellEnd"/>
          </w:p>
          <w:p w:rsidR="001175E6" w:rsidRPr="001175E6" w:rsidRDefault="001175E6" w:rsidP="001175E6">
            <w:pPr>
              <w:spacing w:after="0" w:line="240" w:lineRule="auto"/>
              <w:rPr>
                <w:rFonts w:ascii="Times New Roman" w:eastAsia="Times New Roman" w:hAnsi="Times New Roman" w:cs="Times New Roman"/>
                <w:sz w:val="24"/>
                <w:szCs w:val="24"/>
              </w:rPr>
            </w:pP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1,67</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1,67</w:t>
            </w:r>
          </w:p>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1,72</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1,67</w:t>
            </w:r>
          </w:p>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0,05</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Merge/>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1,72</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2,28</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0,56</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Merge w:val="restart"/>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A013</w:t>
            </w:r>
          </w:p>
          <w:p w:rsidR="001175E6" w:rsidRPr="001175E6" w:rsidRDefault="001175E6" w:rsidP="001175E6">
            <w:pPr>
              <w:spacing w:after="0" w:line="240" w:lineRule="auto"/>
              <w:jc w:val="center"/>
              <w:rPr>
                <w:rFonts w:ascii="Times New Roman" w:eastAsia="Times New Roman" w:hAnsi="Times New Roman" w:cs="Times New Roman"/>
                <w:sz w:val="24"/>
                <w:szCs w:val="24"/>
              </w:rPr>
            </w:pPr>
          </w:p>
        </w:tc>
        <w:tc>
          <w:tcPr>
            <w:tcW w:w="3201" w:type="dxa"/>
            <w:vMerge w:val="restart"/>
            <w:shd w:val="clear" w:color="auto" w:fill="auto"/>
          </w:tcPr>
          <w:p w:rsidR="001175E6" w:rsidRPr="001175E6" w:rsidRDefault="00303634" w:rsidP="001175E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Ozolbunči</w:t>
            </w:r>
            <w:proofErr w:type="spellEnd"/>
            <w:r w:rsidR="001175E6" w:rsidRPr="001175E6">
              <w:rPr>
                <w:rFonts w:ascii="Times New Roman" w:eastAsia="Times New Roman" w:hAnsi="Times New Roman" w:cs="Times New Roman"/>
                <w:sz w:val="24"/>
                <w:szCs w:val="24"/>
              </w:rPr>
              <w:t xml:space="preserve"> - Maži</w:t>
            </w:r>
          </w:p>
          <w:p w:rsidR="001175E6" w:rsidRPr="001175E6" w:rsidRDefault="001175E6" w:rsidP="001175E6">
            <w:pPr>
              <w:spacing w:after="0" w:line="240" w:lineRule="auto"/>
              <w:rPr>
                <w:rFonts w:ascii="Times New Roman" w:eastAsia="Times New Roman" w:hAnsi="Times New Roman" w:cs="Times New Roman"/>
                <w:sz w:val="24"/>
                <w:szCs w:val="24"/>
              </w:rPr>
            </w:pP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shd w:val="clear" w:color="auto" w:fill="auto"/>
          </w:tcPr>
          <w:p w:rsidR="001175E6" w:rsidRPr="001175E6" w:rsidRDefault="001175E6" w:rsidP="00303634">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w:t>
            </w:r>
            <w:r w:rsidR="00303634">
              <w:rPr>
                <w:rFonts w:ascii="Times New Roman" w:eastAsia="Times New Roman" w:hAnsi="Times New Roman" w:cs="Times New Roman"/>
                <w:sz w:val="24"/>
                <w:szCs w:val="24"/>
              </w:rPr>
              <w:t>50</w:t>
            </w:r>
          </w:p>
        </w:tc>
        <w:tc>
          <w:tcPr>
            <w:tcW w:w="1260" w:type="dxa"/>
            <w:shd w:val="clear" w:color="auto" w:fill="auto"/>
          </w:tcPr>
          <w:p w:rsidR="001175E6" w:rsidRPr="001175E6" w:rsidRDefault="001175E6" w:rsidP="00303634">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3,</w:t>
            </w:r>
            <w:r w:rsidR="00303634">
              <w:rPr>
                <w:rFonts w:ascii="Times New Roman" w:eastAsia="Times New Roman" w:hAnsi="Times New Roman" w:cs="Times New Roman"/>
                <w:b/>
                <w:sz w:val="24"/>
                <w:szCs w:val="24"/>
              </w:rPr>
              <w:t>50</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Merge/>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p>
        </w:tc>
        <w:tc>
          <w:tcPr>
            <w:tcW w:w="3201" w:type="dxa"/>
            <w:vMerge/>
            <w:tcBorders>
              <w:bottom w:val="single" w:sz="4" w:space="0" w:color="auto"/>
            </w:tcBorders>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p>
        </w:tc>
        <w:tc>
          <w:tcPr>
            <w:tcW w:w="900" w:type="dxa"/>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p>
        </w:tc>
        <w:tc>
          <w:tcPr>
            <w:tcW w:w="900" w:type="dxa"/>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p>
        </w:tc>
        <w:tc>
          <w:tcPr>
            <w:tcW w:w="1260" w:type="dxa"/>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p>
        </w:tc>
        <w:tc>
          <w:tcPr>
            <w:tcW w:w="1034" w:type="dxa"/>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p>
        </w:tc>
      </w:tr>
      <w:tr w:rsidR="001175E6" w:rsidRPr="001175E6" w:rsidTr="004F0D71">
        <w:tc>
          <w:tcPr>
            <w:tcW w:w="1227" w:type="dxa"/>
            <w:tcBorders>
              <w:top w:val="single" w:sz="4" w:space="0" w:color="auto"/>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B007</w:t>
            </w:r>
          </w:p>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B019</w:t>
            </w:r>
          </w:p>
        </w:tc>
        <w:tc>
          <w:tcPr>
            <w:tcW w:w="3201" w:type="dxa"/>
            <w:tcBorders>
              <w:top w:val="single" w:sz="4" w:space="0" w:color="auto"/>
              <w:bottom w:val="single" w:sz="4" w:space="0" w:color="auto"/>
            </w:tcBorders>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Dārznieki - Lidlauks</w:t>
            </w:r>
          </w:p>
        </w:tc>
        <w:tc>
          <w:tcPr>
            <w:tcW w:w="900" w:type="dxa"/>
            <w:tcBorders>
              <w:top w:val="single" w:sz="4" w:space="0" w:color="auto"/>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0,49</w:t>
            </w:r>
          </w:p>
        </w:tc>
        <w:tc>
          <w:tcPr>
            <w:tcW w:w="900" w:type="dxa"/>
            <w:tcBorders>
              <w:top w:val="single" w:sz="4" w:space="0" w:color="auto"/>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0,49</w:t>
            </w:r>
          </w:p>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2,95</w:t>
            </w:r>
          </w:p>
        </w:tc>
        <w:tc>
          <w:tcPr>
            <w:tcW w:w="1260" w:type="dxa"/>
            <w:tcBorders>
              <w:top w:val="single" w:sz="4" w:space="0" w:color="auto"/>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0,49</w:t>
            </w:r>
          </w:p>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2,46</w:t>
            </w:r>
          </w:p>
        </w:tc>
        <w:tc>
          <w:tcPr>
            <w:tcW w:w="1034" w:type="dxa"/>
            <w:tcBorders>
              <w:top w:val="single" w:sz="4" w:space="0" w:color="auto"/>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tcBorders>
              <w:top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B008</w:t>
            </w:r>
          </w:p>
        </w:tc>
        <w:tc>
          <w:tcPr>
            <w:tcW w:w="3201" w:type="dxa"/>
            <w:tcBorders>
              <w:top w:val="single" w:sz="4" w:space="0" w:color="auto"/>
            </w:tcBorders>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Purmsātu ceļš – </w:t>
            </w:r>
            <w:proofErr w:type="spellStart"/>
            <w:r w:rsidRPr="001175E6">
              <w:rPr>
                <w:rFonts w:ascii="Times New Roman" w:eastAsia="Times New Roman" w:hAnsi="Times New Roman" w:cs="Times New Roman"/>
                <w:sz w:val="24"/>
                <w:szCs w:val="24"/>
              </w:rPr>
              <w:t>Elekši</w:t>
            </w:r>
            <w:proofErr w:type="spellEnd"/>
            <w:r w:rsidRPr="001175E6">
              <w:rPr>
                <w:rFonts w:ascii="Times New Roman" w:eastAsia="Times New Roman" w:hAnsi="Times New Roman" w:cs="Times New Roman"/>
                <w:sz w:val="24"/>
                <w:szCs w:val="24"/>
              </w:rPr>
              <w:t xml:space="preserve"> – Lielās Gobas</w:t>
            </w:r>
          </w:p>
        </w:tc>
        <w:tc>
          <w:tcPr>
            <w:tcW w:w="900" w:type="dxa"/>
            <w:tcBorders>
              <w:top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top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0,87</w:t>
            </w:r>
          </w:p>
        </w:tc>
        <w:tc>
          <w:tcPr>
            <w:tcW w:w="1260" w:type="dxa"/>
            <w:tcBorders>
              <w:top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0,87</w:t>
            </w:r>
          </w:p>
        </w:tc>
        <w:tc>
          <w:tcPr>
            <w:tcW w:w="1034" w:type="dxa"/>
            <w:tcBorders>
              <w:top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B014</w:t>
            </w:r>
          </w:p>
        </w:tc>
        <w:tc>
          <w:tcPr>
            <w:tcW w:w="3201" w:type="dxa"/>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Kūlupi</w:t>
            </w:r>
            <w:proofErr w:type="spellEnd"/>
            <w:r w:rsidRPr="001175E6">
              <w:rPr>
                <w:rFonts w:ascii="Times New Roman" w:eastAsia="Times New Roman" w:hAnsi="Times New Roman" w:cs="Times New Roman"/>
                <w:sz w:val="24"/>
                <w:szCs w:val="24"/>
              </w:rPr>
              <w:t xml:space="preserve"> - </w:t>
            </w:r>
            <w:proofErr w:type="spellStart"/>
            <w:r w:rsidRPr="001175E6">
              <w:rPr>
                <w:rFonts w:ascii="Times New Roman" w:eastAsia="Times New Roman" w:hAnsi="Times New Roman" w:cs="Times New Roman"/>
                <w:sz w:val="24"/>
                <w:szCs w:val="24"/>
              </w:rPr>
              <w:t>Elkas</w:t>
            </w:r>
            <w:proofErr w:type="spellEnd"/>
            <w:r w:rsidRPr="001175E6">
              <w:rPr>
                <w:rFonts w:ascii="Times New Roman" w:eastAsia="Times New Roman" w:hAnsi="Times New Roman" w:cs="Times New Roman"/>
                <w:sz w:val="24"/>
                <w:szCs w:val="24"/>
              </w:rPr>
              <w:t xml:space="preserve"> kapi</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2,58</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2,58</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B016</w:t>
            </w:r>
          </w:p>
        </w:tc>
        <w:tc>
          <w:tcPr>
            <w:tcW w:w="3201" w:type="dxa"/>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Nākotnes iela - </w:t>
            </w:r>
            <w:proofErr w:type="spellStart"/>
            <w:r w:rsidRPr="001175E6">
              <w:rPr>
                <w:rFonts w:ascii="Times New Roman" w:eastAsia="Times New Roman" w:hAnsi="Times New Roman" w:cs="Times New Roman"/>
                <w:sz w:val="24"/>
                <w:szCs w:val="24"/>
              </w:rPr>
              <w:t>Jermuši</w:t>
            </w:r>
            <w:proofErr w:type="spellEnd"/>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shd w:val="clear" w:color="auto" w:fill="auto"/>
          </w:tcPr>
          <w:p w:rsidR="001175E6" w:rsidRPr="001175E6" w:rsidRDefault="00303634" w:rsidP="001175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1260" w:type="dxa"/>
            <w:shd w:val="clear" w:color="auto" w:fill="auto"/>
          </w:tcPr>
          <w:p w:rsidR="001175E6" w:rsidRPr="001175E6" w:rsidRDefault="00303634" w:rsidP="001175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3,20</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B017</w:t>
            </w:r>
          </w:p>
        </w:tc>
        <w:tc>
          <w:tcPr>
            <w:tcW w:w="3201" w:type="dxa"/>
            <w:tcBorders>
              <w:bottom w:val="single" w:sz="4" w:space="0" w:color="auto"/>
            </w:tcBorders>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Mazgramzda</w:t>
            </w:r>
            <w:proofErr w:type="spellEnd"/>
            <w:r w:rsidRPr="001175E6">
              <w:rPr>
                <w:rFonts w:ascii="Times New Roman" w:eastAsia="Times New Roman" w:hAnsi="Times New Roman" w:cs="Times New Roman"/>
                <w:sz w:val="24"/>
                <w:szCs w:val="24"/>
              </w:rPr>
              <w:t xml:space="preserve"> - Skudras</w:t>
            </w:r>
          </w:p>
        </w:tc>
        <w:tc>
          <w:tcPr>
            <w:tcW w:w="900" w:type="dxa"/>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1175E6" w:rsidRPr="001175E6" w:rsidRDefault="00303634" w:rsidP="001175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1260" w:type="dxa"/>
            <w:tcBorders>
              <w:bottom w:val="single" w:sz="4" w:space="0" w:color="auto"/>
            </w:tcBorders>
            <w:shd w:val="clear" w:color="auto" w:fill="auto"/>
          </w:tcPr>
          <w:p w:rsidR="001175E6" w:rsidRPr="001175E6" w:rsidRDefault="00303634" w:rsidP="001175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1,60</w:t>
            </w:r>
          </w:p>
        </w:tc>
        <w:tc>
          <w:tcPr>
            <w:tcW w:w="1034" w:type="dxa"/>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B020</w:t>
            </w:r>
          </w:p>
        </w:tc>
        <w:tc>
          <w:tcPr>
            <w:tcW w:w="3201" w:type="dxa"/>
            <w:tcBorders>
              <w:bottom w:val="single" w:sz="4" w:space="0" w:color="auto"/>
            </w:tcBorders>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Mazgramzda</w:t>
            </w:r>
            <w:proofErr w:type="spellEnd"/>
            <w:r w:rsidRPr="001175E6">
              <w:rPr>
                <w:rFonts w:ascii="Times New Roman" w:eastAsia="Times New Roman" w:hAnsi="Times New Roman" w:cs="Times New Roman"/>
                <w:sz w:val="24"/>
                <w:szCs w:val="24"/>
              </w:rPr>
              <w:t xml:space="preserve"> - </w:t>
            </w:r>
            <w:proofErr w:type="spellStart"/>
            <w:r w:rsidRPr="001175E6">
              <w:rPr>
                <w:rFonts w:ascii="Times New Roman" w:eastAsia="Times New Roman" w:hAnsi="Times New Roman" w:cs="Times New Roman"/>
                <w:sz w:val="24"/>
                <w:szCs w:val="24"/>
              </w:rPr>
              <w:t>Skodas</w:t>
            </w:r>
            <w:proofErr w:type="spellEnd"/>
            <w:r w:rsidRPr="001175E6">
              <w:rPr>
                <w:rFonts w:ascii="Times New Roman" w:eastAsia="Times New Roman" w:hAnsi="Times New Roman" w:cs="Times New Roman"/>
                <w:sz w:val="24"/>
                <w:szCs w:val="24"/>
              </w:rPr>
              <w:t xml:space="preserve"> ceļš</w:t>
            </w:r>
          </w:p>
        </w:tc>
        <w:tc>
          <w:tcPr>
            <w:tcW w:w="900" w:type="dxa"/>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0,89</w:t>
            </w:r>
          </w:p>
        </w:tc>
        <w:tc>
          <w:tcPr>
            <w:tcW w:w="1260" w:type="dxa"/>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0,89</w:t>
            </w:r>
          </w:p>
        </w:tc>
        <w:tc>
          <w:tcPr>
            <w:tcW w:w="1034" w:type="dxa"/>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w:t>
            </w:r>
          </w:p>
        </w:tc>
      </w:tr>
      <w:tr w:rsidR="001175E6" w:rsidRPr="001175E6" w:rsidTr="004F0D71">
        <w:tc>
          <w:tcPr>
            <w:tcW w:w="1227" w:type="dxa"/>
            <w:vMerge w:val="restart"/>
            <w:tcBorders>
              <w:top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C001</w:t>
            </w:r>
          </w:p>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C002</w:t>
            </w:r>
          </w:p>
        </w:tc>
        <w:tc>
          <w:tcPr>
            <w:tcW w:w="3201" w:type="dxa"/>
            <w:vMerge w:val="restart"/>
            <w:tcBorders>
              <w:top w:val="single" w:sz="4" w:space="0" w:color="auto"/>
            </w:tcBorders>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Uz Brāļu kapiem</w:t>
            </w:r>
          </w:p>
          <w:p w:rsidR="001175E6" w:rsidRPr="001175E6" w:rsidRDefault="001175E6" w:rsidP="001175E6">
            <w:pPr>
              <w:spacing w:after="0" w:line="240" w:lineRule="auto"/>
              <w:rPr>
                <w:rFonts w:ascii="Times New Roman" w:eastAsia="Times New Roman" w:hAnsi="Times New Roman" w:cs="Times New Roman"/>
                <w:sz w:val="24"/>
                <w:szCs w:val="24"/>
              </w:rPr>
            </w:pPr>
          </w:p>
        </w:tc>
        <w:tc>
          <w:tcPr>
            <w:tcW w:w="900" w:type="dxa"/>
            <w:tcBorders>
              <w:top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top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0,66</w:t>
            </w:r>
          </w:p>
        </w:tc>
        <w:tc>
          <w:tcPr>
            <w:tcW w:w="1260" w:type="dxa"/>
            <w:tcBorders>
              <w:top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0,66</w:t>
            </w:r>
          </w:p>
        </w:tc>
        <w:tc>
          <w:tcPr>
            <w:tcW w:w="1034" w:type="dxa"/>
            <w:tcBorders>
              <w:top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Merge/>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0,66</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0,72</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0,06</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Merge w:val="restart"/>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C003</w:t>
            </w:r>
          </w:p>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C006</w:t>
            </w:r>
          </w:p>
        </w:tc>
        <w:tc>
          <w:tcPr>
            <w:tcW w:w="3201" w:type="dxa"/>
            <w:vMerge w:val="restart"/>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Sālavi</w:t>
            </w:r>
            <w:proofErr w:type="spellEnd"/>
            <w:r w:rsidRPr="001175E6">
              <w:rPr>
                <w:rFonts w:ascii="Times New Roman" w:eastAsia="Times New Roman" w:hAnsi="Times New Roman" w:cs="Times New Roman"/>
                <w:sz w:val="24"/>
                <w:szCs w:val="24"/>
              </w:rPr>
              <w:t xml:space="preserve"> - Mieži</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1,30</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1,30</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Merge/>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1,30</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1,64</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0,34</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C004</w:t>
            </w:r>
          </w:p>
        </w:tc>
        <w:tc>
          <w:tcPr>
            <w:tcW w:w="3201" w:type="dxa"/>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Skudras – </w:t>
            </w:r>
            <w:proofErr w:type="spellStart"/>
            <w:r w:rsidRPr="001175E6">
              <w:rPr>
                <w:rFonts w:ascii="Times New Roman" w:eastAsia="Times New Roman" w:hAnsi="Times New Roman" w:cs="Times New Roman"/>
                <w:sz w:val="24"/>
                <w:szCs w:val="24"/>
              </w:rPr>
              <w:t>Buividi</w:t>
            </w:r>
            <w:proofErr w:type="spellEnd"/>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1,50</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1,50</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C007</w:t>
            </w:r>
          </w:p>
        </w:tc>
        <w:tc>
          <w:tcPr>
            <w:tcW w:w="3201" w:type="dxa"/>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Skodas</w:t>
            </w:r>
            <w:proofErr w:type="spellEnd"/>
            <w:r w:rsidRPr="001175E6">
              <w:rPr>
                <w:rFonts w:ascii="Times New Roman" w:eastAsia="Times New Roman" w:hAnsi="Times New Roman" w:cs="Times New Roman"/>
                <w:sz w:val="24"/>
                <w:szCs w:val="24"/>
              </w:rPr>
              <w:t xml:space="preserve"> ceļš - </w:t>
            </w:r>
            <w:proofErr w:type="spellStart"/>
            <w:r w:rsidRPr="001175E6">
              <w:rPr>
                <w:rFonts w:ascii="Times New Roman" w:eastAsia="Times New Roman" w:hAnsi="Times New Roman" w:cs="Times New Roman"/>
                <w:sz w:val="24"/>
                <w:szCs w:val="24"/>
              </w:rPr>
              <w:t>Vecģībieši</w:t>
            </w:r>
            <w:proofErr w:type="spellEnd"/>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1,09</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1,09</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C012</w:t>
            </w:r>
          </w:p>
        </w:tc>
        <w:tc>
          <w:tcPr>
            <w:tcW w:w="3201" w:type="dxa"/>
            <w:tcBorders>
              <w:bottom w:val="single" w:sz="4" w:space="0" w:color="auto"/>
            </w:tcBorders>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Ozolbunči</w:t>
            </w:r>
            <w:proofErr w:type="spellEnd"/>
            <w:r w:rsidRPr="001175E6">
              <w:rPr>
                <w:rFonts w:ascii="Times New Roman" w:eastAsia="Times New Roman" w:hAnsi="Times New Roman" w:cs="Times New Roman"/>
                <w:sz w:val="24"/>
                <w:szCs w:val="24"/>
              </w:rPr>
              <w:t xml:space="preserve"> - </w:t>
            </w:r>
            <w:proofErr w:type="spellStart"/>
            <w:r w:rsidRPr="001175E6">
              <w:rPr>
                <w:rFonts w:ascii="Times New Roman" w:eastAsia="Times New Roman" w:hAnsi="Times New Roman" w:cs="Times New Roman"/>
                <w:sz w:val="24"/>
                <w:szCs w:val="24"/>
              </w:rPr>
              <w:t>Gaļkinti</w:t>
            </w:r>
            <w:proofErr w:type="spellEnd"/>
          </w:p>
        </w:tc>
        <w:tc>
          <w:tcPr>
            <w:tcW w:w="900" w:type="dxa"/>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1,04</w:t>
            </w:r>
          </w:p>
        </w:tc>
        <w:tc>
          <w:tcPr>
            <w:tcW w:w="1260" w:type="dxa"/>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1,04</w:t>
            </w:r>
          </w:p>
        </w:tc>
        <w:tc>
          <w:tcPr>
            <w:tcW w:w="1034" w:type="dxa"/>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D002</w:t>
            </w:r>
          </w:p>
        </w:tc>
        <w:tc>
          <w:tcPr>
            <w:tcW w:w="3201" w:type="dxa"/>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Nākotnes iela</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0,63</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0,63</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D005</w:t>
            </w:r>
          </w:p>
        </w:tc>
        <w:tc>
          <w:tcPr>
            <w:tcW w:w="3201" w:type="dxa"/>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Celtnieku iela</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0,46</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0,46</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D006</w:t>
            </w:r>
          </w:p>
        </w:tc>
        <w:tc>
          <w:tcPr>
            <w:tcW w:w="3201" w:type="dxa"/>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Liepu iela</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0,13</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0,13</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bl>
    <w:p w:rsidR="001175E6" w:rsidRPr="001175E6" w:rsidRDefault="001175E6" w:rsidP="001175E6">
      <w:pPr>
        <w:tabs>
          <w:tab w:val="left" w:pos="6195"/>
        </w:tabs>
        <w:spacing w:after="0" w:line="240" w:lineRule="auto"/>
        <w:rPr>
          <w:rFonts w:ascii="Times New Roman" w:eastAsia="Times New Roman" w:hAnsi="Times New Roman" w:cs="Times New Roman"/>
          <w:b/>
          <w:sz w:val="24"/>
          <w:szCs w:val="24"/>
        </w:rPr>
      </w:pP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b/>
          <w:sz w:val="24"/>
          <w:szCs w:val="24"/>
        </w:rPr>
        <w:t xml:space="preserve">Kopā: </w:t>
      </w:r>
      <w:r w:rsidR="00303634">
        <w:rPr>
          <w:rFonts w:ascii="Times New Roman" w:eastAsia="Times New Roman" w:hAnsi="Times New Roman" w:cs="Times New Roman"/>
          <w:b/>
          <w:sz w:val="24"/>
          <w:szCs w:val="24"/>
        </w:rPr>
        <w:t>33,29</w:t>
      </w:r>
      <w:r w:rsidRPr="001175E6">
        <w:rPr>
          <w:rFonts w:ascii="Times New Roman" w:eastAsia="Times New Roman" w:hAnsi="Times New Roman" w:cs="Times New Roman"/>
          <w:b/>
          <w:sz w:val="24"/>
          <w:szCs w:val="24"/>
        </w:rPr>
        <w:t xml:space="preserve"> km</w:t>
      </w:r>
    </w:p>
    <w:p w:rsidR="001175E6" w:rsidRPr="001175E6" w:rsidRDefault="001175E6" w:rsidP="001175E6">
      <w:pPr>
        <w:spacing w:after="0" w:line="240" w:lineRule="auto"/>
        <w:jc w:val="center"/>
        <w:rPr>
          <w:rFonts w:ascii="Times New Roman" w:eastAsia="Times New Roman" w:hAnsi="Times New Roman" w:cs="Times New Roman"/>
          <w:sz w:val="24"/>
          <w:szCs w:val="24"/>
        </w:rPr>
      </w:pPr>
    </w:p>
    <w:p w:rsidR="001175E6" w:rsidRPr="001175E6" w:rsidRDefault="001175E6" w:rsidP="001175E6">
      <w:pPr>
        <w:spacing w:after="0" w:line="240" w:lineRule="auto"/>
        <w:jc w:val="center"/>
        <w:rPr>
          <w:rFonts w:ascii="Times New Roman" w:eastAsia="Times New Roman" w:hAnsi="Times New Roman" w:cs="Times New Roman"/>
          <w:sz w:val="24"/>
          <w:szCs w:val="24"/>
        </w:rPr>
      </w:pPr>
    </w:p>
    <w:p w:rsidR="001175E6" w:rsidRPr="001175E6" w:rsidRDefault="001175E6" w:rsidP="001175E6">
      <w:pPr>
        <w:spacing w:after="0" w:line="240" w:lineRule="auto"/>
        <w:jc w:val="both"/>
        <w:rPr>
          <w:rFonts w:ascii="Times New Roman" w:eastAsia="Times New Roman" w:hAnsi="Times New Roman" w:cs="Times New Roman"/>
          <w:b/>
          <w:bCs/>
          <w:sz w:val="24"/>
          <w:szCs w:val="24"/>
        </w:rPr>
      </w:pPr>
      <w:r w:rsidRPr="001175E6">
        <w:rPr>
          <w:rFonts w:ascii="Times New Roman" w:eastAsia="Times New Roman" w:hAnsi="Times New Roman" w:cs="Times New Roman"/>
          <w:b/>
          <w:bCs/>
          <w:sz w:val="24"/>
          <w:szCs w:val="24"/>
          <w:u w:val="single"/>
        </w:rPr>
        <w:t>1. Prasības autoceļu attīrīšanai no sniega</w:t>
      </w:r>
      <w:r w:rsidRPr="001175E6">
        <w:rPr>
          <w:rFonts w:ascii="Times New Roman" w:eastAsia="Times New Roman" w:hAnsi="Times New Roman" w:cs="Times New Roman"/>
          <w:b/>
          <w:bCs/>
          <w:sz w:val="24"/>
          <w:szCs w:val="24"/>
        </w:rPr>
        <w:t>:</w:t>
      </w:r>
    </w:p>
    <w:p w:rsidR="001175E6" w:rsidRPr="001175E6" w:rsidRDefault="001175E6" w:rsidP="001175E6">
      <w:pPr>
        <w:numPr>
          <w:ilvl w:val="0"/>
          <w:numId w:val="24"/>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uzdevums uzdots no 17:00 – 5:00;</w:t>
      </w:r>
    </w:p>
    <w:p w:rsidR="001175E6" w:rsidRPr="001175E6" w:rsidRDefault="001175E6" w:rsidP="001175E6">
      <w:pPr>
        <w:numPr>
          <w:ilvl w:val="0"/>
          <w:numId w:val="24"/>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1175E6" w:rsidRPr="001175E6" w:rsidRDefault="001175E6" w:rsidP="001175E6">
      <w:pPr>
        <w:numPr>
          <w:ilvl w:val="0"/>
          <w:numId w:val="24"/>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sniega tīrīšana jāveic tā, lai netiktu bojāts ceļa segums, koki, ceļa aprīkojums un tuvumā esošās būves;</w:t>
      </w:r>
    </w:p>
    <w:p w:rsidR="001175E6" w:rsidRPr="001175E6" w:rsidRDefault="001175E6" w:rsidP="001175E6">
      <w:pPr>
        <w:numPr>
          <w:ilvl w:val="0"/>
          <w:numId w:val="24"/>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krustojumos, pieslēgumos un uz ceļa brauktuves nedrīkst būt sastumti sniega vaļņi vai kaudzes;</w:t>
      </w:r>
    </w:p>
    <w:p w:rsidR="001175E6" w:rsidRPr="001175E6" w:rsidRDefault="001175E6" w:rsidP="001175E6">
      <w:pPr>
        <w:numPr>
          <w:ilvl w:val="0"/>
          <w:numId w:val="24"/>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lastRenderedPageBreak/>
        <w:t>autoceļu tīrīšanai izmantojama tehnika, kuras jauda ir ne mazāka kā 140 ZS ar sniega vērstuves platumu ne mazāku kā 2,8 m.</w:t>
      </w: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b/>
          <w:bCs/>
          <w:sz w:val="24"/>
          <w:szCs w:val="24"/>
          <w:u w:val="single"/>
        </w:rPr>
        <w:t>2. Kvalitātes prasības izpildītajiem darbiem</w:t>
      </w:r>
      <w:r w:rsidRPr="001175E6">
        <w:rPr>
          <w:rFonts w:ascii="Times New Roman" w:eastAsia="Times New Roman" w:hAnsi="Times New Roman" w:cs="Times New Roman"/>
          <w:sz w:val="24"/>
          <w:szCs w:val="24"/>
        </w:rPr>
        <w:t>:</w:t>
      </w:r>
    </w:p>
    <w:p w:rsidR="001175E6" w:rsidRPr="001175E6" w:rsidRDefault="001175E6" w:rsidP="001175E6">
      <w:pPr>
        <w:numPr>
          <w:ilvl w:val="0"/>
          <w:numId w:val="24"/>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visā tīrītajā posmā autoceļam jābūt attīrītam visā brauktuves platumā;</w:t>
      </w:r>
    </w:p>
    <w:p w:rsidR="001175E6" w:rsidRPr="001175E6" w:rsidRDefault="001175E6" w:rsidP="001175E6">
      <w:pPr>
        <w:numPr>
          <w:ilvl w:val="0"/>
          <w:numId w:val="24"/>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sniegs no ceļa klātnes jānotīra tādā pakāpē, lai paliekošās sniega segas biezums nebūtu biezāks par 5 cm;</w:t>
      </w:r>
    </w:p>
    <w:p w:rsidR="001175E6" w:rsidRPr="001175E6" w:rsidRDefault="001175E6" w:rsidP="001175E6">
      <w:pPr>
        <w:numPr>
          <w:ilvl w:val="0"/>
          <w:numId w:val="24"/>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krustojumos un pieslēgumos nedrīkst būt sastumti sniega vaļņi vai kaudzes;</w:t>
      </w:r>
    </w:p>
    <w:p w:rsidR="001175E6" w:rsidRPr="001175E6" w:rsidRDefault="001175E6" w:rsidP="001175E6">
      <w:pPr>
        <w:numPr>
          <w:ilvl w:val="0"/>
          <w:numId w:val="24"/>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pieļaujamas tikai līdz 5 cm dziļas </w:t>
      </w:r>
      <w:proofErr w:type="spellStart"/>
      <w:r w:rsidRPr="001175E6">
        <w:rPr>
          <w:rFonts w:ascii="Times New Roman" w:eastAsia="Times New Roman" w:hAnsi="Times New Roman" w:cs="Times New Roman"/>
          <w:sz w:val="24"/>
          <w:szCs w:val="24"/>
        </w:rPr>
        <w:t>risas</w:t>
      </w:r>
      <w:proofErr w:type="spellEnd"/>
      <w:r w:rsidRPr="001175E6">
        <w:rPr>
          <w:rFonts w:ascii="Times New Roman" w:eastAsia="Times New Roman" w:hAnsi="Times New Roman" w:cs="Times New Roman"/>
          <w:sz w:val="24"/>
          <w:szCs w:val="24"/>
        </w:rPr>
        <w:t>.</w:t>
      </w:r>
    </w:p>
    <w:p w:rsidR="001175E6" w:rsidRPr="001175E6" w:rsidRDefault="001175E6" w:rsidP="001175E6">
      <w:pPr>
        <w:spacing w:after="0" w:line="240" w:lineRule="auto"/>
        <w:rPr>
          <w:rFonts w:ascii="Times New Roman" w:eastAsia="Times New Roman" w:hAnsi="Times New Roman" w:cs="Times New Roman"/>
          <w:iCs/>
          <w:sz w:val="24"/>
          <w:szCs w:val="24"/>
        </w:rPr>
      </w:pPr>
      <w:r w:rsidRPr="001175E6">
        <w:rPr>
          <w:rFonts w:ascii="Times New Roman" w:eastAsia="Times New Roman" w:hAnsi="Times New Roman" w:cs="Times New Roman"/>
          <w:b/>
          <w:bCs/>
          <w:iCs/>
          <w:sz w:val="24"/>
          <w:szCs w:val="24"/>
          <w:u w:val="single"/>
        </w:rPr>
        <w:t>3. Uzmērījumi un kvalitātes novērtējums</w:t>
      </w:r>
      <w:r w:rsidRPr="001175E6">
        <w:rPr>
          <w:rFonts w:ascii="Times New Roman" w:eastAsia="Times New Roman" w:hAnsi="Times New Roman" w:cs="Times New Roman"/>
          <w:iCs/>
          <w:sz w:val="24"/>
          <w:szCs w:val="24"/>
        </w:rPr>
        <w:t>:</w:t>
      </w:r>
    </w:p>
    <w:p w:rsidR="001175E6" w:rsidRPr="001175E6" w:rsidRDefault="001175E6" w:rsidP="001175E6">
      <w:pPr>
        <w:numPr>
          <w:ilvl w:val="0"/>
          <w:numId w:val="24"/>
        </w:numPr>
        <w:spacing w:after="0" w:line="240" w:lineRule="auto"/>
        <w:jc w:val="both"/>
        <w:rPr>
          <w:rFonts w:ascii="Times New Roman" w:eastAsia="Times New Roman" w:hAnsi="Times New Roman" w:cs="Times New Roman"/>
          <w:iCs/>
          <w:color w:val="000000"/>
          <w:sz w:val="24"/>
          <w:szCs w:val="24"/>
        </w:rPr>
      </w:pPr>
      <w:r w:rsidRPr="001175E6">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1175E6" w:rsidRPr="001175E6" w:rsidRDefault="001175E6" w:rsidP="001175E6">
      <w:pPr>
        <w:numPr>
          <w:ilvl w:val="0"/>
          <w:numId w:val="24"/>
        </w:numPr>
        <w:spacing w:after="0" w:line="240" w:lineRule="auto"/>
        <w:jc w:val="both"/>
        <w:rPr>
          <w:rFonts w:ascii="Times New Roman" w:eastAsia="Times New Roman" w:hAnsi="Times New Roman" w:cs="Times New Roman"/>
          <w:iCs/>
          <w:color w:val="000000"/>
          <w:sz w:val="24"/>
          <w:szCs w:val="24"/>
        </w:rPr>
      </w:pPr>
      <w:proofErr w:type="spellStart"/>
      <w:r w:rsidRPr="001175E6">
        <w:rPr>
          <w:rFonts w:ascii="Times New Roman" w:eastAsia="Times New Roman" w:hAnsi="Times New Roman" w:cs="Times New Roman"/>
          <w:sz w:val="24"/>
          <w:szCs w:val="24"/>
        </w:rPr>
        <w:t>šķērsstumšanas</w:t>
      </w:r>
      <w:proofErr w:type="spellEnd"/>
      <w:r w:rsidRPr="001175E6">
        <w:rPr>
          <w:rFonts w:ascii="Times New Roman" w:eastAsia="Times New Roman" w:hAnsi="Times New Roman" w:cs="Times New Roman"/>
          <w:sz w:val="24"/>
          <w:szCs w:val="24"/>
        </w:rPr>
        <w:t xml:space="preserve"> (sniega sanesumu) gadījumā uzskaita tikai objektā nostrādāto laiku.</w:t>
      </w:r>
    </w:p>
    <w:p w:rsidR="001175E6" w:rsidRPr="001175E6" w:rsidRDefault="001175E6" w:rsidP="001175E6">
      <w:pPr>
        <w:spacing w:after="0" w:line="240" w:lineRule="auto"/>
        <w:rPr>
          <w:rFonts w:ascii="Times New Roman" w:eastAsia="Times New Roman" w:hAnsi="Times New Roman" w:cs="Times New Roman"/>
          <w:b/>
          <w:bCs/>
          <w:sz w:val="24"/>
          <w:szCs w:val="24"/>
          <w:u w:val="single"/>
        </w:rPr>
      </w:pPr>
      <w:r w:rsidRPr="001175E6">
        <w:rPr>
          <w:rFonts w:ascii="Times New Roman" w:eastAsia="Times New Roman" w:hAnsi="Times New Roman" w:cs="Times New Roman"/>
          <w:b/>
          <w:bCs/>
          <w:sz w:val="24"/>
          <w:szCs w:val="24"/>
          <w:u w:val="single"/>
        </w:rPr>
        <w:t>4. Tehniskais piedāvājums</w:t>
      </w:r>
      <w:r w:rsidRPr="001175E6">
        <w:rPr>
          <w:rFonts w:ascii="Times New Roman" w:eastAsia="Times New Roman" w:hAnsi="Times New Roman" w:cs="Times New Roman"/>
          <w:iCs/>
          <w:color w:val="000000"/>
          <w:sz w:val="24"/>
          <w:szCs w:val="24"/>
        </w:rPr>
        <w:t xml:space="preserve"> </w:t>
      </w:r>
      <w:proofErr w:type="gramStart"/>
      <w:r w:rsidRPr="001175E6">
        <w:rPr>
          <w:rFonts w:ascii="Times New Roman" w:eastAsia="Times New Roman" w:hAnsi="Times New Roman" w:cs="Times New Roman"/>
          <w:b/>
          <w:iCs/>
          <w:color w:val="000000"/>
          <w:sz w:val="24"/>
          <w:szCs w:val="24"/>
          <w:u w:val="single"/>
        </w:rPr>
        <w:t>(</w:t>
      </w:r>
      <w:proofErr w:type="gramEnd"/>
      <w:r w:rsidRPr="001175E6">
        <w:rPr>
          <w:rFonts w:ascii="Times New Roman" w:eastAsia="Times New Roman" w:hAnsi="Times New Roman" w:cs="Times New Roman"/>
          <w:b/>
          <w:iCs/>
          <w:color w:val="000000"/>
          <w:sz w:val="24"/>
          <w:szCs w:val="24"/>
          <w:u w:val="single"/>
        </w:rPr>
        <w:t>līguma izpildei paredzamās tehnikas vienības (iekārtas un mehānismi)</w:t>
      </w:r>
      <w:r w:rsidRPr="001175E6">
        <w:rPr>
          <w:rFonts w:ascii="Times New Roman" w:eastAsia="Times New Roman" w:hAnsi="Times New Roman" w:cs="Times New Roman"/>
          <w:b/>
          <w:bCs/>
          <w:sz w:val="24"/>
          <w:szCs w:val="24"/>
          <w:u w:val="single"/>
        </w:rPr>
        <w:t xml:space="preserve">: </w:t>
      </w:r>
    </w:p>
    <w:p w:rsidR="001175E6" w:rsidRPr="001175E6" w:rsidRDefault="001175E6" w:rsidP="001175E6">
      <w:pPr>
        <w:spacing w:after="0" w:line="240" w:lineRule="auto"/>
        <w:jc w:val="both"/>
        <w:rPr>
          <w:rFonts w:ascii="Times New Roman" w:eastAsia="Times New Roman" w:hAnsi="Times New Roman" w:cs="Times New Roman"/>
          <w:iCs/>
          <w:color w:val="000000"/>
          <w:sz w:val="24"/>
          <w:szCs w:val="24"/>
        </w:rPr>
      </w:pPr>
      <w:r w:rsidRPr="001175E6">
        <w:rPr>
          <w:rFonts w:ascii="Times New Roman" w:eastAsia="Times New Roman" w:hAnsi="Times New Roman" w:cs="Times New Roman"/>
          <w:iCs/>
          <w:color w:val="000000"/>
          <w:sz w:val="24"/>
          <w:szCs w:val="24"/>
        </w:rPr>
        <w:t xml:space="preserve">Jāaizpilda pievienotā tabula, norādot tajā visu pieprasīto informāciju. </w:t>
      </w: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w:t>
      </w:r>
      <w:proofErr w:type="spellStart"/>
      <w:r w:rsidRPr="001175E6">
        <w:rPr>
          <w:rFonts w:ascii="Times New Roman" w:eastAsia="Times New Roman" w:hAnsi="Times New Roman" w:cs="Times New Roman"/>
          <w:sz w:val="24"/>
          <w:szCs w:val="24"/>
        </w:rPr>
        <w:t>kontakttālrunis</w:t>
      </w:r>
      <w:proofErr w:type="spellEnd"/>
      <w:r w:rsidRPr="001175E6">
        <w:rPr>
          <w:rFonts w:ascii="Times New Roman" w:eastAsia="Times New Roman" w:hAnsi="Times New Roman" w:cs="Times New Roman"/>
          <w:sz w:val="24"/>
          <w:szCs w:val="24"/>
        </w:rPr>
        <w:t xml:space="preserve">. </w:t>
      </w:r>
    </w:p>
    <w:p w:rsidR="001175E6" w:rsidRPr="001175E6" w:rsidRDefault="001175E6" w:rsidP="001175E6">
      <w:pPr>
        <w:spacing w:after="0" w:line="240" w:lineRule="auto"/>
        <w:jc w:val="both"/>
        <w:rPr>
          <w:rFonts w:ascii="Times New Roman" w:eastAsia="Times New Roman" w:hAnsi="Times New Roman" w:cs="Times New Roman"/>
          <w:sz w:val="24"/>
          <w:szCs w:val="24"/>
        </w:rPr>
      </w:pPr>
    </w:p>
    <w:tbl>
      <w:tblPr>
        <w:tblW w:w="9288" w:type="dxa"/>
        <w:tblLook w:val="01E0" w:firstRow="1" w:lastRow="1" w:firstColumn="1" w:lastColumn="1" w:noHBand="0" w:noVBand="0"/>
      </w:tblPr>
      <w:tblGrid>
        <w:gridCol w:w="2628"/>
        <w:gridCol w:w="2520"/>
        <w:gridCol w:w="4140"/>
      </w:tblGrid>
      <w:tr w:rsidR="001175E6" w:rsidRPr="001175E6" w:rsidTr="004F0D71">
        <w:tc>
          <w:tcPr>
            <w:tcW w:w="2628"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Tehnikas vienības nosaukums</w:t>
            </w:r>
          </w:p>
        </w:tc>
        <w:tc>
          <w:tcPr>
            <w:tcW w:w="252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ind w:left="-108"/>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Valsts reģistrācijas numurs</w:t>
            </w:r>
          </w:p>
        </w:tc>
        <w:tc>
          <w:tcPr>
            <w:tcW w:w="414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Svarīgākie tehniskie dati (pilna masa, </w:t>
            </w:r>
            <w:proofErr w:type="spellStart"/>
            <w:r w:rsidRPr="001175E6">
              <w:rPr>
                <w:rFonts w:ascii="Times New Roman" w:eastAsia="Times New Roman" w:hAnsi="Times New Roman" w:cs="Times New Roman"/>
                <w:sz w:val="24"/>
                <w:szCs w:val="24"/>
              </w:rPr>
              <w:t>zS</w:t>
            </w:r>
            <w:proofErr w:type="spellEnd"/>
            <w:r w:rsidRPr="001175E6">
              <w:rPr>
                <w:rFonts w:ascii="Times New Roman" w:eastAsia="Times New Roman" w:hAnsi="Times New Roman" w:cs="Times New Roman"/>
                <w:sz w:val="24"/>
                <w:szCs w:val="24"/>
              </w:rPr>
              <w:t>, sniega vērstuves platumu)</w:t>
            </w:r>
          </w:p>
        </w:tc>
      </w:tr>
      <w:tr w:rsidR="001175E6" w:rsidRPr="001175E6" w:rsidTr="004F0D71">
        <w:trPr>
          <w:cantSplit/>
        </w:trPr>
        <w:tc>
          <w:tcPr>
            <w:tcW w:w="2628"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r>
      <w:tr w:rsidR="001175E6" w:rsidRPr="001175E6" w:rsidTr="004F0D71">
        <w:trPr>
          <w:cantSplit/>
        </w:trPr>
        <w:tc>
          <w:tcPr>
            <w:tcW w:w="2628"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r>
    </w:tbl>
    <w:p w:rsidR="001175E6" w:rsidRPr="001175E6" w:rsidRDefault="001175E6" w:rsidP="001175E6">
      <w:pPr>
        <w:spacing w:after="0" w:line="240" w:lineRule="auto"/>
        <w:rPr>
          <w:rFonts w:ascii="Times New Roman" w:eastAsia="Times New Roman" w:hAnsi="Times New Roman" w:cs="Times New Roman"/>
          <w:b/>
          <w:sz w:val="24"/>
          <w:szCs w:val="24"/>
        </w:rPr>
      </w:pPr>
    </w:p>
    <w:p w:rsidR="001175E6" w:rsidRPr="001175E6" w:rsidRDefault="001175E6" w:rsidP="001175E6">
      <w:pPr>
        <w:spacing w:after="0" w:line="240" w:lineRule="auto"/>
        <w:rPr>
          <w:rFonts w:ascii="Times New Roman" w:eastAsia="Times New Roman" w:hAnsi="Times New Roman" w:cs="Times New Roman"/>
          <w:sz w:val="24"/>
          <w:szCs w:val="24"/>
        </w:rPr>
        <w:sectPr w:rsidR="001175E6" w:rsidRPr="001175E6" w:rsidSect="004F0D71">
          <w:footerReference w:type="even" r:id="rId23"/>
          <w:footerReference w:type="default" r:id="rId24"/>
          <w:type w:val="continuous"/>
          <w:pgSz w:w="11906" w:h="16838"/>
          <w:pgMar w:top="899" w:right="1134" w:bottom="899" w:left="1701" w:header="709" w:footer="709" w:gutter="0"/>
          <w:cols w:space="708"/>
          <w:titlePg/>
          <w:docGrid w:linePitch="360"/>
        </w:sectPr>
      </w:pPr>
    </w:p>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lastRenderedPageBreak/>
        <w:t>Informācija par nomas līgumu un iznomātāju:</w:t>
      </w:r>
    </w:p>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1175E6" w:rsidRPr="001175E6" w:rsidRDefault="001175E6" w:rsidP="001175E6">
      <w:pPr>
        <w:spacing w:after="0" w:line="240" w:lineRule="auto"/>
        <w:rPr>
          <w:rFonts w:ascii="Times New Roman" w:eastAsia="Times New Roman" w:hAnsi="Times New Roman" w:cs="Times New Roman"/>
          <w:sz w:val="24"/>
          <w:szCs w:val="24"/>
        </w:rPr>
        <w:sectPr w:rsidR="001175E6" w:rsidRPr="001175E6" w:rsidSect="004F0D71">
          <w:type w:val="continuous"/>
          <w:pgSz w:w="11906" w:h="16838"/>
          <w:pgMar w:top="899" w:right="1134" w:bottom="899" w:left="1701" w:header="709" w:footer="709" w:gutter="0"/>
          <w:cols w:space="708"/>
          <w:docGrid w:linePitch="360"/>
        </w:sectPr>
      </w:pPr>
    </w:p>
    <w:p w:rsidR="001175E6" w:rsidRPr="001175E6" w:rsidRDefault="001175E6" w:rsidP="001175E6">
      <w:pPr>
        <w:spacing w:after="0" w:line="240" w:lineRule="auto"/>
        <w:rPr>
          <w:rFonts w:ascii="Times New Roman" w:eastAsia="Times New Roman" w:hAnsi="Times New Roman" w:cs="Times New Roman"/>
          <w:sz w:val="24"/>
          <w:szCs w:val="24"/>
        </w:rPr>
      </w:pPr>
    </w:p>
    <w:p w:rsidR="00C74ECC" w:rsidRPr="001175E6" w:rsidRDefault="00C74ECC" w:rsidP="00C74ECC">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Kontaktpersona: Priekules </w:t>
      </w:r>
      <w:r>
        <w:rPr>
          <w:rFonts w:ascii="Times New Roman" w:eastAsia="Times New Roman" w:hAnsi="Times New Roman" w:cs="Times New Roman"/>
          <w:sz w:val="24"/>
          <w:szCs w:val="24"/>
        </w:rPr>
        <w:t xml:space="preserve">pilsētas un pagasta saimniecības vadītājs Edgars </w:t>
      </w:r>
      <w:proofErr w:type="spellStart"/>
      <w:r>
        <w:rPr>
          <w:rFonts w:ascii="Times New Roman" w:eastAsia="Times New Roman" w:hAnsi="Times New Roman" w:cs="Times New Roman"/>
          <w:sz w:val="24"/>
          <w:szCs w:val="24"/>
        </w:rPr>
        <w:t>Rubezis</w:t>
      </w:r>
      <w:proofErr w:type="spellEnd"/>
      <w:r w:rsidRPr="001175E6">
        <w:rPr>
          <w:rFonts w:ascii="Times New Roman" w:eastAsia="Times New Roman" w:hAnsi="Times New Roman" w:cs="Times New Roman"/>
          <w:sz w:val="24"/>
          <w:szCs w:val="24"/>
        </w:rPr>
        <w:t>, tel.29</w:t>
      </w:r>
      <w:r>
        <w:rPr>
          <w:rFonts w:ascii="Times New Roman" w:eastAsia="Times New Roman" w:hAnsi="Times New Roman" w:cs="Times New Roman"/>
          <w:sz w:val="24"/>
          <w:szCs w:val="24"/>
        </w:rPr>
        <w:t>428641</w:t>
      </w:r>
      <w:r w:rsidRPr="001175E6">
        <w:rPr>
          <w:rFonts w:ascii="Times New Roman" w:eastAsia="Times New Roman" w:hAnsi="Times New Roman" w:cs="Times New Roman"/>
          <w:sz w:val="24"/>
          <w:szCs w:val="24"/>
        </w:rPr>
        <w:t>.</w:t>
      </w:r>
    </w:p>
    <w:p w:rsidR="001175E6" w:rsidRPr="001175E6" w:rsidRDefault="001175E6" w:rsidP="001175E6">
      <w:pPr>
        <w:spacing w:after="0" w:line="240" w:lineRule="auto"/>
        <w:rPr>
          <w:rFonts w:ascii="Times New Roman" w:eastAsia="Times New Roman" w:hAnsi="Times New Roman" w:cs="Times New Roman"/>
          <w:sz w:val="24"/>
          <w:szCs w:val="24"/>
        </w:rPr>
      </w:pPr>
    </w:p>
    <w:p w:rsidR="001175E6" w:rsidRPr="001175E6" w:rsidRDefault="001175E6" w:rsidP="001175E6">
      <w:pPr>
        <w:spacing w:after="0" w:line="240" w:lineRule="auto"/>
        <w:rPr>
          <w:rFonts w:ascii="Times New Roman" w:eastAsia="Times New Roman" w:hAnsi="Times New Roman" w:cs="Times New Roman"/>
          <w:sz w:val="24"/>
          <w:szCs w:val="24"/>
        </w:rPr>
      </w:pPr>
    </w:p>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br w:type="page"/>
      </w:r>
    </w:p>
    <w:p w:rsidR="001175E6" w:rsidRPr="001175E6" w:rsidRDefault="001175E6" w:rsidP="001175E6">
      <w:pPr>
        <w:spacing w:after="0" w:line="240" w:lineRule="auto"/>
        <w:jc w:val="right"/>
        <w:rPr>
          <w:rFonts w:ascii="Times New Roman" w:eastAsia="Times New Roman" w:hAnsi="Times New Roman" w:cs="Times New Roman"/>
          <w:sz w:val="24"/>
          <w:szCs w:val="24"/>
        </w:rPr>
      </w:pPr>
    </w:p>
    <w:p w:rsidR="001175E6" w:rsidRDefault="00C74ECC" w:rsidP="001175E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175E6" w:rsidRPr="001175E6">
        <w:rPr>
          <w:rFonts w:ascii="Times New Roman" w:eastAsia="Times New Roman" w:hAnsi="Times New Roman" w:cs="Times New Roman"/>
          <w:sz w:val="24"/>
          <w:szCs w:val="24"/>
        </w:rPr>
        <w:t>pielikums</w:t>
      </w:r>
    </w:p>
    <w:p w:rsidR="003559DB" w:rsidRPr="009276EF" w:rsidRDefault="003559DB" w:rsidP="003559DB">
      <w:pPr>
        <w:spacing w:after="0" w:line="240" w:lineRule="auto"/>
        <w:jc w:val="right"/>
        <w:rPr>
          <w:rFonts w:ascii="Times New Roman" w:eastAsia="Times New Roman" w:hAnsi="Times New Roman" w:cs="Times New Roman"/>
        </w:rPr>
      </w:pPr>
      <w:r w:rsidRPr="009276EF">
        <w:rPr>
          <w:rFonts w:ascii="Times New Roman" w:eastAsia="Times New Roman" w:hAnsi="Times New Roman" w:cs="Times New Roman"/>
        </w:rPr>
        <w:t xml:space="preserve">pie iepirkuma ar identifikācijas </w:t>
      </w:r>
    </w:p>
    <w:p w:rsidR="003559DB" w:rsidRPr="009276EF" w:rsidRDefault="003559DB" w:rsidP="003559DB">
      <w:pPr>
        <w:spacing w:after="0" w:line="240" w:lineRule="auto"/>
        <w:jc w:val="right"/>
        <w:rPr>
          <w:rFonts w:ascii="Times New Roman" w:eastAsia="Times New Roman" w:hAnsi="Times New Roman" w:cs="Times New Roman"/>
        </w:rPr>
      </w:pPr>
      <w:proofErr w:type="spellStart"/>
      <w:r w:rsidRPr="009276EF">
        <w:rPr>
          <w:rFonts w:ascii="Times New Roman" w:eastAsia="Times New Roman" w:hAnsi="Times New Roman" w:cs="Times New Roman"/>
        </w:rPr>
        <w:t>Nr.PND</w:t>
      </w:r>
      <w:proofErr w:type="spellEnd"/>
      <w:r w:rsidRPr="009276EF">
        <w:rPr>
          <w:rFonts w:ascii="Times New Roman" w:eastAsia="Times New Roman" w:hAnsi="Times New Roman" w:cs="Times New Roman"/>
        </w:rPr>
        <w:t>/2013-14 nolikuma</w:t>
      </w:r>
    </w:p>
    <w:p w:rsidR="003559DB" w:rsidRPr="001175E6" w:rsidRDefault="003559DB" w:rsidP="001175E6">
      <w:pPr>
        <w:spacing w:after="0" w:line="240" w:lineRule="auto"/>
        <w:jc w:val="right"/>
        <w:rPr>
          <w:rFonts w:ascii="Times New Roman" w:eastAsia="Times New Roman" w:hAnsi="Times New Roman" w:cs="Times New Roman"/>
          <w:sz w:val="24"/>
          <w:szCs w:val="24"/>
        </w:rPr>
      </w:pPr>
    </w:p>
    <w:p w:rsidR="001175E6" w:rsidRPr="001175E6" w:rsidRDefault="001175E6" w:rsidP="001175E6">
      <w:pPr>
        <w:spacing w:after="0" w:line="240" w:lineRule="auto"/>
        <w:jc w:val="center"/>
        <w:rPr>
          <w:rFonts w:ascii="Times New Roman" w:eastAsia="Times New Roman" w:hAnsi="Times New Roman" w:cs="Times New Roman"/>
          <w:sz w:val="24"/>
          <w:szCs w:val="24"/>
        </w:rPr>
      </w:pPr>
    </w:p>
    <w:p w:rsidR="001175E6" w:rsidRPr="001175E6" w:rsidRDefault="001175E6" w:rsidP="001175E6">
      <w:pPr>
        <w:spacing w:after="0" w:line="240" w:lineRule="auto"/>
        <w:jc w:val="center"/>
        <w:rPr>
          <w:rFonts w:ascii="Times New Roman" w:eastAsia="Times New Roman" w:hAnsi="Times New Roman" w:cs="Times New Roman"/>
          <w:b/>
          <w:sz w:val="28"/>
          <w:szCs w:val="28"/>
          <w:u w:val="single"/>
        </w:rPr>
      </w:pPr>
      <w:r w:rsidRPr="00EE0873">
        <w:rPr>
          <w:rFonts w:ascii="Times New Roman" w:eastAsia="Times New Roman" w:hAnsi="Times New Roman" w:cs="Times New Roman"/>
          <w:sz w:val="28"/>
          <w:szCs w:val="28"/>
        </w:rPr>
        <w:t xml:space="preserve">Darba uzdevums -specifikācija iepirkuma </w:t>
      </w:r>
      <w:r w:rsidR="00C74ECC" w:rsidRPr="00EE0873">
        <w:rPr>
          <w:rFonts w:ascii="Times New Roman" w:eastAsia="Times New Roman" w:hAnsi="Times New Roman" w:cs="Times New Roman"/>
          <w:b/>
          <w:sz w:val="28"/>
          <w:szCs w:val="28"/>
        </w:rPr>
        <w:t>4</w:t>
      </w:r>
      <w:r w:rsidRPr="00EE0873">
        <w:rPr>
          <w:rFonts w:ascii="Times New Roman" w:eastAsia="Times New Roman" w:hAnsi="Times New Roman" w:cs="Times New Roman"/>
          <w:b/>
          <w:sz w:val="28"/>
          <w:szCs w:val="28"/>
        </w:rPr>
        <w:t>.daļai</w:t>
      </w:r>
      <w:r w:rsidRPr="00EE0873">
        <w:rPr>
          <w:rFonts w:ascii="Times New Roman" w:eastAsia="Times New Roman" w:hAnsi="Times New Roman" w:cs="Times New Roman"/>
          <w:sz w:val="28"/>
          <w:szCs w:val="28"/>
        </w:rPr>
        <w:t xml:space="preserve"> „Ceļu uzturēšanas darbi Priekules novada </w:t>
      </w:r>
      <w:r w:rsidRPr="00EE0873">
        <w:rPr>
          <w:rFonts w:ascii="Times New Roman" w:eastAsia="Times New Roman" w:hAnsi="Times New Roman" w:cs="Times New Roman"/>
          <w:b/>
          <w:sz w:val="28"/>
          <w:szCs w:val="28"/>
          <w:u w:val="single"/>
        </w:rPr>
        <w:t>Priekules pagastā (3.lote)</w:t>
      </w:r>
      <w:r w:rsidRPr="00EE0873">
        <w:rPr>
          <w:rFonts w:ascii="Times New Roman" w:eastAsia="Times New Roman" w:hAnsi="Times New Roman" w:cs="Times New Roman"/>
          <w:sz w:val="28"/>
          <w:szCs w:val="28"/>
        </w:rPr>
        <w:t>”</w:t>
      </w:r>
    </w:p>
    <w:p w:rsidR="001175E6" w:rsidRPr="001175E6" w:rsidRDefault="001175E6" w:rsidP="001175E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900"/>
        <w:gridCol w:w="900"/>
        <w:gridCol w:w="1260"/>
        <w:gridCol w:w="1034"/>
      </w:tblGrid>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Autoceļa</w:t>
            </w:r>
          </w:p>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numurs</w:t>
            </w:r>
          </w:p>
        </w:tc>
        <w:tc>
          <w:tcPr>
            <w:tcW w:w="3201"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Autoceļa</w:t>
            </w:r>
          </w:p>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nosaukums</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p>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no</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p>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līdz</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Kopējais garums</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Klase</w:t>
            </w:r>
          </w:p>
        </w:tc>
      </w:tr>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A001</w:t>
            </w:r>
          </w:p>
        </w:tc>
        <w:tc>
          <w:tcPr>
            <w:tcW w:w="3201" w:type="dxa"/>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Paplakas c. – Purmsātu c.</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3,85</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3,85</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B001</w:t>
            </w:r>
          </w:p>
        </w:tc>
        <w:tc>
          <w:tcPr>
            <w:tcW w:w="3201" w:type="dxa"/>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Avotiņi – </w:t>
            </w:r>
            <w:proofErr w:type="spellStart"/>
            <w:r w:rsidRPr="001175E6">
              <w:rPr>
                <w:rFonts w:ascii="Times New Roman" w:eastAsia="Times New Roman" w:hAnsi="Times New Roman" w:cs="Times New Roman"/>
                <w:sz w:val="24"/>
                <w:szCs w:val="24"/>
              </w:rPr>
              <w:t>Jūles</w:t>
            </w:r>
            <w:proofErr w:type="spellEnd"/>
            <w:r w:rsidRPr="001175E6">
              <w:rPr>
                <w:rFonts w:ascii="Times New Roman" w:eastAsia="Times New Roman" w:hAnsi="Times New Roman" w:cs="Times New Roman"/>
                <w:sz w:val="24"/>
                <w:szCs w:val="24"/>
              </w:rPr>
              <w:t xml:space="preserve"> muiža</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1,68</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1,68</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Merge w:val="restart"/>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B002</w:t>
            </w:r>
          </w:p>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B003</w:t>
            </w:r>
          </w:p>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B004</w:t>
            </w:r>
          </w:p>
        </w:tc>
        <w:tc>
          <w:tcPr>
            <w:tcW w:w="3201" w:type="dxa"/>
            <w:vMerge w:val="restart"/>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Āboltiņi - Gūžas</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0,43</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0,43</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rPr>
          <w:trHeight w:val="285"/>
        </w:trPr>
        <w:tc>
          <w:tcPr>
            <w:tcW w:w="1227" w:type="dxa"/>
            <w:vMerge/>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0,43</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1,75</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1,32</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rPr>
          <w:trHeight w:val="255"/>
        </w:trPr>
        <w:tc>
          <w:tcPr>
            <w:tcW w:w="1227" w:type="dxa"/>
            <w:vMerge/>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1,75</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2,42</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0,67</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Merge w:val="restart"/>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B009</w:t>
            </w:r>
          </w:p>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B010</w:t>
            </w:r>
          </w:p>
        </w:tc>
        <w:tc>
          <w:tcPr>
            <w:tcW w:w="3201" w:type="dxa"/>
            <w:vMerge w:val="restart"/>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Judu</w:t>
            </w:r>
            <w:proofErr w:type="spellEnd"/>
            <w:r w:rsidRPr="001175E6">
              <w:rPr>
                <w:rFonts w:ascii="Times New Roman" w:eastAsia="Times New Roman" w:hAnsi="Times New Roman" w:cs="Times New Roman"/>
                <w:sz w:val="24"/>
                <w:szCs w:val="24"/>
              </w:rPr>
              <w:t xml:space="preserve"> kapi - </w:t>
            </w:r>
            <w:proofErr w:type="spellStart"/>
            <w:r w:rsidRPr="001175E6">
              <w:rPr>
                <w:rFonts w:ascii="Times New Roman" w:eastAsia="Times New Roman" w:hAnsi="Times New Roman" w:cs="Times New Roman"/>
                <w:sz w:val="24"/>
                <w:szCs w:val="24"/>
              </w:rPr>
              <w:t>Tiltnieki</w:t>
            </w:r>
            <w:proofErr w:type="spellEnd"/>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0,96</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0,96</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Merge/>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0,96</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1,38</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0,42</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B011</w:t>
            </w:r>
          </w:p>
        </w:tc>
        <w:tc>
          <w:tcPr>
            <w:tcW w:w="3201" w:type="dxa"/>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Teņi - </w:t>
            </w:r>
            <w:proofErr w:type="spellStart"/>
            <w:r w:rsidRPr="001175E6">
              <w:rPr>
                <w:rFonts w:ascii="Times New Roman" w:eastAsia="Times New Roman" w:hAnsi="Times New Roman" w:cs="Times New Roman"/>
                <w:sz w:val="24"/>
                <w:szCs w:val="24"/>
              </w:rPr>
              <w:t>Lieģenieki</w:t>
            </w:r>
            <w:proofErr w:type="spellEnd"/>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1,07</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1,07</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B012</w:t>
            </w:r>
          </w:p>
        </w:tc>
        <w:tc>
          <w:tcPr>
            <w:tcW w:w="3201" w:type="dxa"/>
            <w:tcBorders>
              <w:bottom w:val="single" w:sz="4" w:space="0" w:color="auto"/>
            </w:tcBorders>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Pūces – Kalnu iela</w:t>
            </w:r>
          </w:p>
        </w:tc>
        <w:tc>
          <w:tcPr>
            <w:tcW w:w="900" w:type="dxa"/>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2,88</w:t>
            </w:r>
          </w:p>
        </w:tc>
        <w:tc>
          <w:tcPr>
            <w:tcW w:w="1260" w:type="dxa"/>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2,88</w:t>
            </w:r>
          </w:p>
        </w:tc>
        <w:tc>
          <w:tcPr>
            <w:tcW w:w="1034" w:type="dxa"/>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p>
        </w:tc>
        <w:tc>
          <w:tcPr>
            <w:tcW w:w="3201" w:type="dxa"/>
            <w:tcBorders>
              <w:bottom w:val="single" w:sz="4" w:space="0" w:color="auto"/>
            </w:tcBorders>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Cīrulīši - Dzidras</w:t>
            </w:r>
          </w:p>
        </w:tc>
        <w:tc>
          <w:tcPr>
            <w:tcW w:w="900" w:type="dxa"/>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0,70</w:t>
            </w:r>
          </w:p>
        </w:tc>
        <w:tc>
          <w:tcPr>
            <w:tcW w:w="1260" w:type="dxa"/>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0,70</w:t>
            </w:r>
          </w:p>
        </w:tc>
        <w:tc>
          <w:tcPr>
            <w:tcW w:w="1034" w:type="dxa"/>
            <w:tcBorders>
              <w:bottom w:val="single" w:sz="4" w:space="0" w:color="auto"/>
            </w:tcBorders>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D001</w:t>
            </w:r>
          </w:p>
        </w:tc>
        <w:tc>
          <w:tcPr>
            <w:tcW w:w="3201" w:type="dxa"/>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Lauku iela</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0,30</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0,30</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D003</w:t>
            </w:r>
          </w:p>
        </w:tc>
        <w:tc>
          <w:tcPr>
            <w:tcW w:w="3201" w:type="dxa"/>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Ozolu iela</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0,19</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0,19</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D004</w:t>
            </w:r>
          </w:p>
        </w:tc>
        <w:tc>
          <w:tcPr>
            <w:tcW w:w="3201" w:type="dxa"/>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Bērzu iela</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0,45</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0,45</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D007</w:t>
            </w:r>
          </w:p>
        </w:tc>
        <w:tc>
          <w:tcPr>
            <w:tcW w:w="3201" w:type="dxa"/>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Kalnu iela</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0,33</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0,33</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p>
        </w:tc>
        <w:tc>
          <w:tcPr>
            <w:tcW w:w="3201" w:type="dxa"/>
            <w:shd w:val="clear" w:color="auto" w:fill="auto"/>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Graudu iela</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0,10</w:t>
            </w:r>
          </w:p>
        </w:tc>
        <w:tc>
          <w:tcPr>
            <w:tcW w:w="1260"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0,10</w:t>
            </w:r>
          </w:p>
        </w:tc>
        <w:tc>
          <w:tcPr>
            <w:tcW w:w="1034" w:type="dxa"/>
            <w:shd w:val="clear" w:color="auto" w:fill="auto"/>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bl>
    <w:p w:rsidR="001175E6" w:rsidRPr="001175E6" w:rsidRDefault="001175E6" w:rsidP="001175E6">
      <w:pPr>
        <w:tabs>
          <w:tab w:val="left" w:pos="6195"/>
        </w:tabs>
        <w:spacing w:after="0" w:line="240" w:lineRule="auto"/>
        <w:rPr>
          <w:rFonts w:ascii="Times New Roman" w:eastAsia="Times New Roman" w:hAnsi="Times New Roman" w:cs="Times New Roman"/>
          <w:b/>
          <w:sz w:val="24"/>
          <w:szCs w:val="24"/>
        </w:rPr>
      </w:pP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b/>
          <w:sz w:val="24"/>
          <w:szCs w:val="24"/>
        </w:rPr>
        <w:t>Kopā: 15,35 km</w:t>
      </w:r>
    </w:p>
    <w:p w:rsidR="001175E6" w:rsidRPr="001175E6" w:rsidRDefault="001175E6" w:rsidP="001175E6">
      <w:pPr>
        <w:spacing w:after="0" w:line="240" w:lineRule="auto"/>
        <w:jc w:val="center"/>
        <w:rPr>
          <w:rFonts w:ascii="Times New Roman" w:eastAsia="Times New Roman" w:hAnsi="Times New Roman" w:cs="Times New Roman"/>
          <w:sz w:val="24"/>
          <w:szCs w:val="24"/>
        </w:rPr>
      </w:pPr>
    </w:p>
    <w:p w:rsidR="001175E6" w:rsidRPr="001175E6" w:rsidRDefault="001175E6" w:rsidP="001175E6">
      <w:pPr>
        <w:spacing w:after="0" w:line="240" w:lineRule="auto"/>
        <w:jc w:val="both"/>
        <w:rPr>
          <w:rFonts w:ascii="Times New Roman" w:eastAsia="Times New Roman" w:hAnsi="Times New Roman" w:cs="Times New Roman"/>
          <w:b/>
          <w:bCs/>
          <w:sz w:val="24"/>
          <w:szCs w:val="24"/>
        </w:rPr>
      </w:pPr>
      <w:r w:rsidRPr="001175E6">
        <w:rPr>
          <w:rFonts w:ascii="Times New Roman" w:eastAsia="Times New Roman" w:hAnsi="Times New Roman" w:cs="Times New Roman"/>
          <w:b/>
          <w:bCs/>
          <w:sz w:val="24"/>
          <w:szCs w:val="24"/>
          <w:u w:val="single"/>
        </w:rPr>
        <w:t>1. Prasības autoceļu attīrīšanai no sniega</w:t>
      </w:r>
      <w:r w:rsidRPr="001175E6">
        <w:rPr>
          <w:rFonts w:ascii="Times New Roman" w:eastAsia="Times New Roman" w:hAnsi="Times New Roman" w:cs="Times New Roman"/>
          <w:b/>
          <w:bCs/>
          <w:sz w:val="24"/>
          <w:szCs w:val="24"/>
        </w:rPr>
        <w:t>:</w:t>
      </w:r>
    </w:p>
    <w:p w:rsidR="001175E6" w:rsidRPr="001175E6" w:rsidRDefault="001175E6" w:rsidP="001175E6">
      <w:pPr>
        <w:numPr>
          <w:ilvl w:val="0"/>
          <w:numId w:val="25"/>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uzdevums uzdots no 17:00 – 5:00;</w:t>
      </w:r>
    </w:p>
    <w:p w:rsidR="001175E6" w:rsidRPr="001175E6" w:rsidRDefault="001175E6" w:rsidP="001175E6">
      <w:pPr>
        <w:numPr>
          <w:ilvl w:val="0"/>
          <w:numId w:val="25"/>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1175E6" w:rsidRPr="001175E6" w:rsidRDefault="001175E6" w:rsidP="001175E6">
      <w:pPr>
        <w:numPr>
          <w:ilvl w:val="0"/>
          <w:numId w:val="25"/>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sniega tīrīšana jāveic tā, lai netiktu bojāts ceļa segums, koki, ceļa aprīkojums un tuvumā esošās būves;</w:t>
      </w:r>
    </w:p>
    <w:p w:rsidR="001175E6" w:rsidRPr="001175E6" w:rsidRDefault="001175E6" w:rsidP="001175E6">
      <w:pPr>
        <w:numPr>
          <w:ilvl w:val="0"/>
          <w:numId w:val="25"/>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krustojumos, pieslēgumos un uz ceļa brauktuves nedrīkst būt sastumti sniega vaļņi vai kaudzes;</w:t>
      </w:r>
    </w:p>
    <w:p w:rsidR="001175E6" w:rsidRPr="001175E6" w:rsidRDefault="001175E6" w:rsidP="001175E6">
      <w:pPr>
        <w:numPr>
          <w:ilvl w:val="0"/>
          <w:numId w:val="25"/>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autoceļu tīrīšanai izmantojama tehnika, kuras jauda ir ne mazāka kā 140 ZS ar sniega vērstuves platumu ne mazāku kā 2,8 m.</w:t>
      </w: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b/>
          <w:bCs/>
          <w:sz w:val="24"/>
          <w:szCs w:val="24"/>
          <w:u w:val="single"/>
        </w:rPr>
        <w:t>2. Kvalitātes prasības izpildītajiem darbiem</w:t>
      </w:r>
      <w:r w:rsidRPr="001175E6">
        <w:rPr>
          <w:rFonts w:ascii="Times New Roman" w:eastAsia="Times New Roman" w:hAnsi="Times New Roman" w:cs="Times New Roman"/>
          <w:sz w:val="24"/>
          <w:szCs w:val="24"/>
        </w:rPr>
        <w:t>:</w:t>
      </w:r>
    </w:p>
    <w:p w:rsidR="001175E6" w:rsidRPr="001175E6" w:rsidRDefault="001175E6" w:rsidP="001175E6">
      <w:pPr>
        <w:numPr>
          <w:ilvl w:val="0"/>
          <w:numId w:val="25"/>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visā tīrītajā posmā autoceļam jābūt attīrītam visā brauktuves platumā;</w:t>
      </w:r>
    </w:p>
    <w:p w:rsidR="001175E6" w:rsidRPr="001175E6" w:rsidRDefault="001175E6" w:rsidP="001175E6">
      <w:pPr>
        <w:numPr>
          <w:ilvl w:val="0"/>
          <w:numId w:val="25"/>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sniegs no ceļa klātnes jānotīra tādā pakāpē, lai paliekošās sniega segas biezums nebūtu biezāks par 5 cm;</w:t>
      </w:r>
    </w:p>
    <w:p w:rsidR="001175E6" w:rsidRPr="001175E6" w:rsidRDefault="001175E6" w:rsidP="001175E6">
      <w:pPr>
        <w:numPr>
          <w:ilvl w:val="0"/>
          <w:numId w:val="25"/>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krustojumos un pieslēgumos nedrīkst būt sastumti sniega vaļņi vai kaudzes;</w:t>
      </w:r>
    </w:p>
    <w:p w:rsidR="001175E6" w:rsidRPr="001175E6" w:rsidRDefault="001175E6" w:rsidP="001175E6">
      <w:pPr>
        <w:numPr>
          <w:ilvl w:val="0"/>
          <w:numId w:val="25"/>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pieļaujamas tikai līdz 5 cm dziļas </w:t>
      </w:r>
      <w:proofErr w:type="spellStart"/>
      <w:r w:rsidRPr="001175E6">
        <w:rPr>
          <w:rFonts w:ascii="Times New Roman" w:eastAsia="Times New Roman" w:hAnsi="Times New Roman" w:cs="Times New Roman"/>
          <w:sz w:val="24"/>
          <w:szCs w:val="24"/>
        </w:rPr>
        <w:t>risas</w:t>
      </w:r>
      <w:proofErr w:type="spellEnd"/>
      <w:r w:rsidRPr="001175E6">
        <w:rPr>
          <w:rFonts w:ascii="Times New Roman" w:eastAsia="Times New Roman" w:hAnsi="Times New Roman" w:cs="Times New Roman"/>
          <w:sz w:val="24"/>
          <w:szCs w:val="24"/>
        </w:rPr>
        <w:t>.</w:t>
      </w:r>
    </w:p>
    <w:p w:rsidR="001175E6" w:rsidRPr="001175E6" w:rsidRDefault="001175E6" w:rsidP="001175E6">
      <w:pPr>
        <w:spacing w:after="0" w:line="240" w:lineRule="auto"/>
        <w:rPr>
          <w:rFonts w:ascii="Times New Roman" w:eastAsia="Times New Roman" w:hAnsi="Times New Roman" w:cs="Times New Roman"/>
          <w:iCs/>
          <w:sz w:val="24"/>
          <w:szCs w:val="24"/>
        </w:rPr>
      </w:pPr>
      <w:r w:rsidRPr="001175E6">
        <w:rPr>
          <w:rFonts w:ascii="Times New Roman" w:eastAsia="Times New Roman" w:hAnsi="Times New Roman" w:cs="Times New Roman"/>
          <w:b/>
          <w:bCs/>
          <w:iCs/>
          <w:sz w:val="24"/>
          <w:szCs w:val="24"/>
          <w:u w:val="single"/>
        </w:rPr>
        <w:t>3. Uzmērījumi un kvalitātes novērtējums</w:t>
      </w:r>
      <w:r w:rsidRPr="001175E6">
        <w:rPr>
          <w:rFonts w:ascii="Times New Roman" w:eastAsia="Times New Roman" w:hAnsi="Times New Roman" w:cs="Times New Roman"/>
          <w:iCs/>
          <w:sz w:val="24"/>
          <w:szCs w:val="24"/>
        </w:rPr>
        <w:t>:</w:t>
      </w:r>
    </w:p>
    <w:p w:rsidR="001175E6" w:rsidRPr="001175E6" w:rsidRDefault="001175E6" w:rsidP="001175E6">
      <w:pPr>
        <w:numPr>
          <w:ilvl w:val="0"/>
          <w:numId w:val="24"/>
        </w:numPr>
        <w:spacing w:after="0" w:line="240" w:lineRule="auto"/>
        <w:jc w:val="both"/>
        <w:rPr>
          <w:rFonts w:ascii="Times New Roman" w:eastAsia="Times New Roman" w:hAnsi="Times New Roman" w:cs="Times New Roman"/>
          <w:iCs/>
          <w:color w:val="000000"/>
          <w:sz w:val="24"/>
          <w:szCs w:val="24"/>
        </w:rPr>
      </w:pPr>
      <w:r w:rsidRPr="001175E6">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1175E6" w:rsidRPr="001175E6" w:rsidRDefault="001175E6" w:rsidP="001175E6">
      <w:pPr>
        <w:numPr>
          <w:ilvl w:val="0"/>
          <w:numId w:val="24"/>
        </w:numPr>
        <w:spacing w:after="0" w:line="240" w:lineRule="auto"/>
        <w:jc w:val="both"/>
        <w:rPr>
          <w:rFonts w:ascii="Times New Roman" w:eastAsia="Times New Roman" w:hAnsi="Times New Roman" w:cs="Times New Roman"/>
          <w:iCs/>
          <w:color w:val="000000"/>
          <w:sz w:val="24"/>
          <w:szCs w:val="24"/>
        </w:rPr>
      </w:pPr>
      <w:proofErr w:type="spellStart"/>
      <w:r w:rsidRPr="001175E6">
        <w:rPr>
          <w:rFonts w:ascii="Times New Roman" w:eastAsia="Times New Roman" w:hAnsi="Times New Roman" w:cs="Times New Roman"/>
          <w:sz w:val="24"/>
          <w:szCs w:val="24"/>
        </w:rPr>
        <w:t>šķērsstumšanas</w:t>
      </w:r>
      <w:proofErr w:type="spellEnd"/>
      <w:r w:rsidRPr="001175E6">
        <w:rPr>
          <w:rFonts w:ascii="Times New Roman" w:eastAsia="Times New Roman" w:hAnsi="Times New Roman" w:cs="Times New Roman"/>
          <w:sz w:val="24"/>
          <w:szCs w:val="24"/>
        </w:rPr>
        <w:t xml:space="preserve"> (sniega sanesumu) gadījumā uzskaita tikai objektā nostrādāto laiku.</w:t>
      </w:r>
    </w:p>
    <w:p w:rsidR="001175E6" w:rsidRPr="001175E6" w:rsidRDefault="001175E6" w:rsidP="001175E6">
      <w:pPr>
        <w:spacing w:after="0" w:line="240" w:lineRule="auto"/>
        <w:rPr>
          <w:rFonts w:ascii="Times New Roman" w:eastAsia="Times New Roman" w:hAnsi="Times New Roman" w:cs="Times New Roman"/>
          <w:b/>
          <w:bCs/>
          <w:sz w:val="24"/>
          <w:szCs w:val="24"/>
          <w:u w:val="single"/>
        </w:rPr>
      </w:pPr>
      <w:r w:rsidRPr="001175E6">
        <w:rPr>
          <w:rFonts w:ascii="Times New Roman" w:eastAsia="Times New Roman" w:hAnsi="Times New Roman" w:cs="Times New Roman"/>
          <w:b/>
          <w:bCs/>
          <w:sz w:val="24"/>
          <w:szCs w:val="24"/>
          <w:u w:val="single"/>
        </w:rPr>
        <w:lastRenderedPageBreak/>
        <w:t>4. Tehniskais piedāvājums</w:t>
      </w:r>
      <w:r w:rsidRPr="001175E6">
        <w:rPr>
          <w:rFonts w:ascii="Times New Roman" w:eastAsia="Times New Roman" w:hAnsi="Times New Roman" w:cs="Times New Roman"/>
          <w:iCs/>
          <w:color w:val="000000"/>
          <w:sz w:val="24"/>
          <w:szCs w:val="24"/>
        </w:rPr>
        <w:t xml:space="preserve"> </w:t>
      </w:r>
      <w:proofErr w:type="gramStart"/>
      <w:r w:rsidRPr="001175E6">
        <w:rPr>
          <w:rFonts w:ascii="Times New Roman" w:eastAsia="Times New Roman" w:hAnsi="Times New Roman" w:cs="Times New Roman"/>
          <w:b/>
          <w:iCs/>
          <w:color w:val="000000"/>
          <w:sz w:val="24"/>
          <w:szCs w:val="24"/>
          <w:u w:val="single"/>
        </w:rPr>
        <w:t>(</w:t>
      </w:r>
      <w:proofErr w:type="gramEnd"/>
      <w:r w:rsidRPr="001175E6">
        <w:rPr>
          <w:rFonts w:ascii="Times New Roman" w:eastAsia="Times New Roman" w:hAnsi="Times New Roman" w:cs="Times New Roman"/>
          <w:b/>
          <w:iCs/>
          <w:color w:val="000000"/>
          <w:sz w:val="24"/>
          <w:szCs w:val="24"/>
          <w:u w:val="single"/>
        </w:rPr>
        <w:t>līguma izpildei paredzamās tehnikas vienības (iekārtas un mehānismi)</w:t>
      </w:r>
      <w:r w:rsidRPr="001175E6">
        <w:rPr>
          <w:rFonts w:ascii="Times New Roman" w:eastAsia="Times New Roman" w:hAnsi="Times New Roman" w:cs="Times New Roman"/>
          <w:b/>
          <w:bCs/>
          <w:sz w:val="24"/>
          <w:szCs w:val="24"/>
          <w:u w:val="single"/>
        </w:rPr>
        <w:t xml:space="preserve">: </w:t>
      </w:r>
    </w:p>
    <w:p w:rsidR="001175E6" w:rsidRPr="001175E6" w:rsidRDefault="001175E6" w:rsidP="001175E6">
      <w:pPr>
        <w:spacing w:after="0" w:line="240" w:lineRule="auto"/>
        <w:jc w:val="both"/>
        <w:rPr>
          <w:rFonts w:ascii="Times New Roman" w:eastAsia="Times New Roman" w:hAnsi="Times New Roman" w:cs="Times New Roman"/>
          <w:iCs/>
          <w:color w:val="000000"/>
          <w:sz w:val="24"/>
          <w:szCs w:val="24"/>
        </w:rPr>
      </w:pPr>
      <w:r w:rsidRPr="001175E6">
        <w:rPr>
          <w:rFonts w:ascii="Times New Roman" w:eastAsia="Times New Roman" w:hAnsi="Times New Roman" w:cs="Times New Roman"/>
          <w:iCs/>
          <w:color w:val="000000"/>
          <w:sz w:val="24"/>
          <w:szCs w:val="24"/>
        </w:rPr>
        <w:t xml:space="preserve">Jāaizpilda pievienotā tabula, norādot tajā visu pieprasīto informāciju. </w:t>
      </w: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w:t>
      </w:r>
      <w:proofErr w:type="spellStart"/>
      <w:r w:rsidRPr="001175E6">
        <w:rPr>
          <w:rFonts w:ascii="Times New Roman" w:eastAsia="Times New Roman" w:hAnsi="Times New Roman" w:cs="Times New Roman"/>
          <w:sz w:val="24"/>
          <w:szCs w:val="24"/>
        </w:rPr>
        <w:t>kontakttālrunis</w:t>
      </w:r>
      <w:proofErr w:type="spellEnd"/>
      <w:r w:rsidRPr="001175E6">
        <w:rPr>
          <w:rFonts w:ascii="Times New Roman" w:eastAsia="Times New Roman" w:hAnsi="Times New Roman" w:cs="Times New Roman"/>
          <w:sz w:val="24"/>
          <w:szCs w:val="24"/>
        </w:rPr>
        <w:t xml:space="preserve">. </w:t>
      </w:r>
    </w:p>
    <w:p w:rsidR="001175E6" w:rsidRPr="001175E6" w:rsidRDefault="001175E6" w:rsidP="001175E6">
      <w:pPr>
        <w:spacing w:after="0" w:line="240" w:lineRule="auto"/>
        <w:jc w:val="both"/>
        <w:rPr>
          <w:rFonts w:ascii="Times New Roman" w:eastAsia="Times New Roman" w:hAnsi="Times New Roman" w:cs="Times New Roman"/>
          <w:sz w:val="24"/>
          <w:szCs w:val="24"/>
        </w:rPr>
      </w:pPr>
    </w:p>
    <w:tbl>
      <w:tblPr>
        <w:tblW w:w="9288" w:type="dxa"/>
        <w:tblLook w:val="01E0" w:firstRow="1" w:lastRow="1" w:firstColumn="1" w:lastColumn="1" w:noHBand="0" w:noVBand="0"/>
      </w:tblPr>
      <w:tblGrid>
        <w:gridCol w:w="2628"/>
        <w:gridCol w:w="2520"/>
        <w:gridCol w:w="4140"/>
      </w:tblGrid>
      <w:tr w:rsidR="001175E6" w:rsidRPr="001175E6" w:rsidTr="004F0D71">
        <w:tc>
          <w:tcPr>
            <w:tcW w:w="2628"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Tehnikas vienības nosaukums</w:t>
            </w:r>
          </w:p>
        </w:tc>
        <w:tc>
          <w:tcPr>
            <w:tcW w:w="252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ind w:left="-108"/>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Valsts reģistrācijas numurs</w:t>
            </w:r>
          </w:p>
        </w:tc>
        <w:tc>
          <w:tcPr>
            <w:tcW w:w="414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Svarīgākie tehniskie dati (pilna masa, </w:t>
            </w:r>
            <w:proofErr w:type="spellStart"/>
            <w:r w:rsidRPr="001175E6">
              <w:rPr>
                <w:rFonts w:ascii="Times New Roman" w:eastAsia="Times New Roman" w:hAnsi="Times New Roman" w:cs="Times New Roman"/>
                <w:sz w:val="24"/>
                <w:szCs w:val="24"/>
              </w:rPr>
              <w:t>zS</w:t>
            </w:r>
            <w:proofErr w:type="spellEnd"/>
            <w:r w:rsidRPr="001175E6">
              <w:rPr>
                <w:rFonts w:ascii="Times New Roman" w:eastAsia="Times New Roman" w:hAnsi="Times New Roman" w:cs="Times New Roman"/>
                <w:sz w:val="24"/>
                <w:szCs w:val="24"/>
              </w:rPr>
              <w:t>, sniega vērstuves platumu)</w:t>
            </w:r>
          </w:p>
        </w:tc>
      </w:tr>
      <w:tr w:rsidR="001175E6" w:rsidRPr="001175E6" w:rsidTr="004F0D71">
        <w:trPr>
          <w:cantSplit/>
        </w:trPr>
        <w:tc>
          <w:tcPr>
            <w:tcW w:w="2628"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r>
      <w:tr w:rsidR="001175E6" w:rsidRPr="001175E6" w:rsidTr="004F0D71">
        <w:trPr>
          <w:cantSplit/>
        </w:trPr>
        <w:tc>
          <w:tcPr>
            <w:tcW w:w="2628"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r>
    </w:tbl>
    <w:p w:rsidR="001175E6" w:rsidRPr="001175E6" w:rsidRDefault="001175E6" w:rsidP="001175E6">
      <w:pPr>
        <w:spacing w:after="0" w:line="240" w:lineRule="auto"/>
        <w:rPr>
          <w:rFonts w:ascii="Times New Roman" w:eastAsia="Times New Roman" w:hAnsi="Times New Roman" w:cs="Times New Roman"/>
          <w:sz w:val="24"/>
          <w:szCs w:val="24"/>
        </w:rPr>
      </w:pPr>
    </w:p>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Informācija par nomas līgumu un iznomātāju:</w:t>
      </w:r>
    </w:p>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1175E6" w:rsidRPr="001175E6" w:rsidRDefault="001175E6" w:rsidP="001175E6">
      <w:pPr>
        <w:spacing w:after="0" w:line="240" w:lineRule="auto"/>
        <w:jc w:val="both"/>
        <w:rPr>
          <w:rFonts w:ascii="Times New Roman" w:eastAsia="Times New Roman" w:hAnsi="Times New Roman" w:cs="Times New Roman"/>
          <w:b/>
          <w:bCs/>
          <w:sz w:val="24"/>
          <w:szCs w:val="24"/>
          <w:u w:val="single"/>
        </w:rPr>
      </w:pPr>
    </w:p>
    <w:p w:rsidR="00C74ECC" w:rsidRPr="001175E6" w:rsidRDefault="00C74ECC" w:rsidP="00C74ECC">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Kontaktpersona: Priekules </w:t>
      </w:r>
      <w:r>
        <w:rPr>
          <w:rFonts w:ascii="Times New Roman" w:eastAsia="Times New Roman" w:hAnsi="Times New Roman" w:cs="Times New Roman"/>
          <w:sz w:val="24"/>
          <w:szCs w:val="24"/>
        </w:rPr>
        <w:t xml:space="preserve">pilsētas un pagasta saimniecības vadītājs Edgars </w:t>
      </w:r>
      <w:proofErr w:type="spellStart"/>
      <w:r>
        <w:rPr>
          <w:rFonts w:ascii="Times New Roman" w:eastAsia="Times New Roman" w:hAnsi="Times New Roman" w:cs="Times New Roman"/>
          <w:sz w:val="24"/>
          <w:szCs w:val="24"/>
        </w:rPr>
        <w:t>Rubezis</w:t>
      </w:r>
      <w:proofErr w:type="spellEnd"/>
      <w:r w:rsidRPr="001175E6">
        <w:rPr>
          <w:rFonts w:ascii="Times New Roman" w:eastAsia="Times New Roman" w:hAnsi="Times New Roman" w:cs="Times New Roman"/>
          <w:sz w:val="24"/>
          <w:szCs w:val="24"/>
        </w:rPr>
        <w:t>, tel.29</w:t>
      </w:r>
      <w:r>
        <w:rPr>
          <w:rFonts w:ascii="Times New Roman" w:eastAsia="Times New Roman" w:hAnsi="Times New Roman" w:cs="Times New Roman"/>
          <w:sz w:val="24"/>
          <w:szCs w:val="24"/>
        </w:rPr>
        <w:t>428641</w:t>
      </w:r>
      <w:r w:rsidRPr="001175E6">
        <w:rPr>
          <w:rFonts w:ascii="Times New Roman" w:eastAsia="Times New Roman" w:hAnsi="Times New Roman" w:cs="Times New Roman"/>
          <w:sz w:val="24"/>
          <w:szCs w:val="24"/>
        </w:rPr>
        <w:t>.</w:t>
      </w:r>
    </w:p>
    <w:p w:rsidR="001175E6" w:rsidRPr="001175E6" w:rsidRDefault="001175E6" w:rsidP="001175E6">
      <w:pPr>
        <w:spacing w:after="0" w:line="240" w:lineRule="auto"/>
        <w:rPr>
          <w:rFonts w:ascii="Times New Roman" w:eastAsia="Times New Roman" w:hAnsi="Times New Roman" w:cs="Times New Roman"/>
          <w:sz w:val="24"/>
          <w:szCs w:val="24"/>
        </w:rPr>
      </w:pPr>
    </w:p>
    <w:p w:rsidR="001175E6" w:rsidRPr="001175E6" w:rsidRDefault="001175E6" w:rsidP="001175E6">
      <w:pPr>
        <w:spacing w:after="0" w:line="240" w:lineRule="auto"/>
        <w:jc w:val="both"/>
        <w:rPr>
          <w:rFonts w:ascii="Times New Roman" w:eastAsia="Times New Roman" w:hAnsi="Times New Roman" w:cs="Times New Roman"/>
          <w:b/>
          <w:bCs/>
          <w:sz w:val="24"/>
          <w:szCs w:val="24"/>
          <w:u w:val="single"/>
        </w:rPr>
      </w:pPr>
    </w:p>
    <w:p w:rsidR="001175E6" w:rsidRPr="001175E6" w:rsidRDefault="001175E6" w:rsidP="001175E6">
      <w:pPr>
        <w:spacing w:after="0" w:line="240" w:lineRule="auto"/>
        <w:jc w:val="right"/>
        <w:rPr>
          <w:rFonts w:ascii="Times New Roman" w:eastAsia="Times New Roman" w:hAnsi="Times New Roman" w:cs="Times New Roman"/>
          <w:sz w:val="28"/>
          <w:szCs w:val="28"/>
        </w:rPr>
      </w:pPr>
      <w:r w:rsidRPr="001175E6">
        <w:rPr>
          <w:rFonts w:ascii="Times New Roman" w:eastAsia="Times New Roman" w:hAnsi="Times New Roman" w:cs="Times New Roman"/>
          <w:sz w:val="28"/>
          <w:szCs w:val="28"/>
        </w:rPr>
        <w:br w:type="page"/>
      </w:r>
    </w:p>
    <w:p w:rsidR="003559DB" w:rsidRDefault="003559DB" w:rsidP="001175E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1175E6" w:rsidRDefault="00C74ECC" w:rsidP="001175E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175E6" w:rsidRPr="001175E6">
        <w:rPr>
          <w:rFonts w:ascii="Times New Roman" w:eastAsia="Times New Roman" w:hAnsi="Times New Roman" w:cs="Times New Roman"/>
          <w:sz w:val="24"/>
          <w:szCs w:val="24"/>
        </w:rPr>
        <w:t>pielikums</w:t>
      </w:r>
    </w:p>
    <w:p w:rsidR="003559DB" w:rsidRPr="009276EF" w:rsidRDefault="003559DB" w:rsidP="003559DB">
      <w:pPr>
        <w:spacing w:after="0" w:line="240" w:lineRule="auto"/>
        <w:jc w:val="right"/>
        <w:rPr>
          <w:rFonts w:ascii="Times New Roman" w:eastAsia="Times New Roman" w:hAnsi="Times New Roman" w:cs="Times New Roman"/>
        </w:rPr>
      </w:pPr>
      <w:r w:rsidRPr="009276EF">
        <w:rPr>
          <w:rFonts w:ascii="Times New Roman" w:eastAsia="Times New Roman" w:hAnsi="Times New Roman" w:cs="Times New Roman"/>
        </w:rPr>
        <w:t xml:space="preserve">pie iepirkuma ar identifikācijas </w:t>
      </w:r>
    </w:p>
    <w:p w:rsidR="003559DB" w:rsidRPr="009276EF" w:rsidRDefault="003559DB" w:rsidP="003559DB">
      <w:pPr>
        <w:spacing w:after="0" w:line="240" w:lineRule="auto"/>
        <w:jc w:val="right"/>
        <w:rPr>
          <w:rFonts w:ascii="Times New Roman" w:eastAsia="Times New Roman" w:hAnsi="Times New Roman" w:cs="Times New Roman"/>
        </w:rPr>
      </w:pPr>
      <w:proofErr w:type="spellStart"/>
      <w:r w:rsidRPr="009276EF">
        <w:rPr>
          <w:rFonts w:ascii="Times New Roman" w:eastAsia="Times New Roman" w:hAnsi="Times New Roman" w:cs="Times New Roman"/>
        </w:rPr>
        <w:t>Nr.PND</w:t>
      </w:r>
      <w:proofErr w:type="spellEnd"/>
      <w:r w:rsidRPr="009276EF">
        <w:rPr>
          <w:rFonts w:ascii="Times New Roman" w:eastAsia="Times New Roman" w:hAnsi="Times New Roman" w:cs="Times New Roman"/>
        </w:rPr>
        <w:t>/2013-14 nolikuma</w:t>
      </w:r>
    </w:p>
    <w:p w:rsidR="003559DB" w:rsidRPr="001175E6" w:rsidRDefault="003559DB" w:rsidP="001175E6">
      <w:pPr>
        <w:spacing w:after="0" w:line="240" w:lineRule="auto"/>
        <w:jc w:val="right"/>
        <w:rPr>
          <w:rFonts w:ascii="Times New Roman" w:eastAsia="Times New Roman" w:hAnsi="Times New Roman" w:cs="Times New Roman"/>
          <w:sz w:val="24"/>
          <w:szCs w:val="24"/>
        </w:rPr>
      </w:pPr>
    </w:p>
    <w:p w:rsidR="001175E6" w:rsidRPr="001175E6" w:rsidRDefault="001175E6" w:rsidP="001175E6">
      <w:pPr>
        <w:spacing w:after="0" w:line="240" w:lineRule="auto"/>
        <w:jc w:val="center"/>
        <w:rPr>
          <w:rFonts w:ascii="Times New Roman" w:eastAsia="Times New Roman" w:hAnsi="Times New Roman" w:cs="Times New Roman"/>
          <w:b/>
          <w:sz w:val="28"/>
          <w:szCs w:val="28"/>
          <w:u w:val="single"/>
        </w:rPr>
      </w:pPr>
      <w:r w:rsidRPr="001175E6">
        <w:rPr>
          <w:rFonts w:ascii="Times New Roman" w:eastAsia="Times New Roman" w:hAnsi="Times New Roman" w:cs="Times New Roman"/>
          <w:sz w:val="28"/>
          <w:szCs w:val="28"/>
        </w:rPr>
        <w:t xml:space="preserve">Darba uzdevums -specifikācija iepirkuma </w:t>
      </w:r>
      <w:r w:rsidR="00C74ECC">
        <w:rPr>
          <w:rFonts w:ascii="Times New Roman" w:eastAsia="Times New Roman" w:hAnsi="Times New Roman" w:cs="Times New Roman"/>
          <w:b/>
          <w:sz w:val="28"/>
          <w:szCs w:val="28"/>
        </w:rPr>
        <w:t>5</w:t>
      </w:r>
      <w:r w:rsidRPr="001175E6">
        <w:rPr>
          <w:rFonts w:ascii="Times New Roman" w:eastAsia="Times New Roman" w:hAnsi="Times New Roman" w:cs="Times New Roman"/>
          <w:b/>
          <w:sz w:val="28"/>
          <w:szCs w:val="28"/>
        </w:rPr>
        <w:t>.daļai</w:t>
      </w:r>
      <w:r w:rsidRPr="001175E6">
        <w:rPr>
          <w:rFonts w:ascii="Times New Roman" w:eastAsia="Times New Roman" w:hAnsi="Times New Roman" w:cs="Times New Roman"/>
          <w:sz w:val="28"/>
          <w:szCs w:val="28"/>
        </w:rPr>
        <w:t xml:space="preserve"> „Ceļu uzturēšanas darbi Priekules novada </w:t>
      </w:r>
      <w:r w:rsidRPr="001175E6">
        <w:rPr>
          <w:rFonts w:ascii="Times New Roman" w:eastAsia="Times New Roman" w:hAnsi="Times New Roman" w:cs="Times New Roman"/>
          <w:b/>
          <w:sz w:val="28"/>
          <w:szCs w:val="28"/>
          <w:u w:val="single"/>
        </w:rPr>
        <w:t>Bunkas pagastā (1.lote)</w:t>
      </w:r>
      <w:r w:rsidRPr="001175E6">
        <w:rPr>
          <w:rFonts w:ascii="Times New Roman" w:eastAsia="Times New Roman" w:hAnsi="Times New Roman" w:cs="Times New Roman"/>
          <w:sz w:val="28"/>
          <w:szCs w:val="28"/>
        </w:rPr>
        <w:t>”</w:t>
      </w:r>
    </w:p>
    <w:p w:rsidR="001175E6" w:rsidRPr="001175E6" w:rsidRDefault="001175E6" w:rsidP="001175E6">
      <w:pPr>
        <w:spacing w:after="0" w:line="240" w:lineRule="auto"/>
        <w:jc w:val="center"/>
        <w:rPr>
          <w:rFonts w:ascii="Times New Roman" w:eastAsia="Times New Roman" w:hAnsi="Times New Roman" w:cs="Times New Roman"/>
          <w:b/>
          <w:sz w:val="28"/>
          <w:szCs w:val="24"/>
        </w:rPr>
      </w:pP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t xml:space="preserve">Priekules novada Bunkas pagasta 1.lote </w:t>
      </w:r>
      <w:r w:rsidRPr="001175E6">
        <w:rPr>
          <w:rFonts w:ascii="Times New Roman" w:eastAsia="Times New Roman" w:hAnsi="Times New Roman" w:cs="Times New Roman"/>
          <w:sz w:val="24"/>
          <w:szCs w:val="24"/>
        </w:rPr>
        <w:t>– Krote un daļa Bunkas teritorija līdz ceļa Durbe – Priekule krustojumam ar ceļu uz Paplaku, kopējais ceļu garums 42,19 km (</w:t>
      </w:r>
      <w:proofErr w:type="spellStart"/>
      <w:r w:rsidRPr="001175E6">
        <w:rPr>
          <w:rFonts w:ascii="Times New Roman" w:eastAsia="Times New Roman" w:hAnsi="Times New Roman" w:cs="Times New Roman"/>
          <w:sz w:val="24"/>
          <w:szCs w:val="24"/>
        </w:rPr>
        <w:t>skat</w:t>
      </w:r>
      <w:proofErr w:type="spellEnd"/>
      <w:r w:rsidRPr="001175E6">
        <w:rPr>
          <w:rFonts w:ascii="Times New Roman" w:eastAsia="Times New Roman" w:hAnsi="Times New Roman" w:cs="Times New Roman"/>
          <w:sz w:val="24"/>
          <w:szCs w:val="24"/>
        </w:rPr>
        <w:t>. tabulu).</w:t>
      </w:r>
    </w:p>
    <w:tbl>
      <w:tblPr>
        <w:tblW w:w="8640" w:type="dxa"/>
        <w:tblInd w:w="-72" w:type="dxa"/>
        <w:tblLook w:val="01E0" w:firstRow="1" w:lastRow="1" w:firstColumn="1" w:lastColumn="1" w:noHBand="0" w:noVBand="0"/>
      </w:tblPr>
      <w:tblGrid>
        <w:gridCol w:w="1084"/>
        <w:gridCol w:w="3766"/>
        <w:gridCol w:w="865"/>
        <w:gridCol w:w="865"/>
        <w:gridCol w:w="1070"/>
        <w:gridCol w:w="990"/>
      </w:tblGrid>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Autoceļa numurs</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Autoceļa nosaukums</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no</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līdz</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Kopējais</w:t>
            </w:r>
          </w:p>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km</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KLASE</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A002</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Krote – Vārtāja</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2,67</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2,67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A001</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Krote - Vārtāja</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2,87</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2,87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A012</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Dižbrakši</w:t>
            </w:r>
            <w:proofErr w:type="spellEnd"/>
            <w:r w:rsidRPr="001175E6">
              <w:rPr>
                <w:rFonts w:ascii="Times New Roman" w:eastAsia="Times New Roman" w:hAnsi="Times New Roman" w:cs="Times New Roman"/>
                <w:sz w:val="24"/>
                <w:szCs w:val="24"/>
              </w:rPr>
              <w:t xml:space="preserve"> – Krotes ceļš</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2,12</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2,12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A014</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Ziņģenieki</w:t>
            </w:r>
            <w:proofErr w:type="spellEnd"/>
            <w:r w:rsidRPr="001175E6">
              <w:rPr>
                <w:rFonts w:ascii="Times New Roman" w:eastAsia="Times New Roman" w:hAnsi="Times New Roman" w:cs="Times New Roman"/>
                <w:sz w:val="24"/>
                <w:szCs w:val="24"/>
              </w:rPr>
              <w:t xml:space="preserve"> – </w:t>
            </w:r>
            <w:proofErr w:type="spellStart"/>
            <w:r w:rsidRPr="001175E6">
              <w:rPr>
                <w:rFonts w:ascii="Times New Roman" w:eastAsia="Times New Roman" w:hAnsi="Times New Roman" w:cs="Times New Roman"/>
                <w:sz w:val="24"/>
                <w:szCs w:val="24"/>
              </w:rPr>
              <w:t>Ordangas</w:t>
            </w:r>
            <w:proofErr w:type="spellEnd"/>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2,57</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2,57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A011</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Bunka – </w:t>
            </w:r>
            <w:proofErr w:type="spellStart"/>
            <w:r w:rsidRPr="001175E6">
              <w:rPr>
                <w:rFonts w:ascii="Times New Roman" w:eastAsia="Times New Roman" w:hAnsi="Times New Roman" w:cs="Times New Roman"/>
                <w:sz w:val="24"/>
                <w:szCs w:val="24"/>
              </w:rPr>
              <w:t>Ziņģenieki</w:t>
            </w:r>
            <w:proofErr w:type="spellEnd"/>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1,04</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1,04</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A018</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Bunka – </w:t>
            </w:r>
            <w:proofErr w:type="spellStart"/>
            <w:r w:rsidRPr="001175E6">
              <w:rPr>
                <w:rFonts w:ascii="Times New Roman" w:eastAsia="Times New Roman" w:hAnsi="Times New Roman" w:cs="Times New Roman"/>
                <w:sz w:val="24"/>
                <w:szCs w:val="24"/>
              </w:rPr>
              <w:t>Ziņģenieki</w:t>
            </w:r>
            <w:proofErr w:type="spellEnd"/>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3,01</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3,01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A009</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Ceļš 18 – Krote</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3,01</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3,01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A007</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Dzintari – </w:t>
            </w:r>
            <w:proofErr w:type="spellStart"/>
            <w:r w:rsidRPr="001175E6">
              <w:rPr>
                <w:rFonts w:ascii="Times New Roman" w:eastAsia="Times New Roman" w:hAnsi="Times New Roman" w:cs="Times New Roman"/>
                <w:sz w:val="24"/>
                <w:szCs w:val="24"/>
              </w:rPr>
              <w:t>Priedkalni</w:t>
            </w:r>
            <w:proofErr w:type="spellEnd"/>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2,51</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2,51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A023</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Ceļš 18 – Krote</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3,62</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3,62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A017</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Mucas - Krote</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0,68</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A025</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Bērziņi - Veikals</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1,69</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1,69</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A021</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Rijnieki - Centrs</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0,14</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0,14</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A022</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Bērziņi - Veikals</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0,68</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A016</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Bunkas – Krotes ceļš</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0,30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A015</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Rijnieki - Centrs</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1,19</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1,19</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A024</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Cērpiņi</w:t>
            </w:r>
            <w:proofErr w:type="spellEnd"/>
            <w:r w:rsidRPr="001175E6">
              <w:rPr>
                <w:rFonts w:ascii="Times New Roman" w:eastAsia="Times New Roman" w:hAnsi="Times New Roman" w:cs="Times New Roman"/>
                <w:sz w:val="24"/>
                <w:szCs w:val="24"/>
              </w:rPr>
              <w:t xml:space="preserve"> - Treimaņi</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1,78</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1,78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B019</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Purviņi - </w:t>
            </w:r>
            <w:proofErr w:type="spellStart"/>
            <w:r w:rsidRPr="001175E6">
              <w:rPr>
                <w:rFonts w:ascii="Times New Roman" w:eastAsia="Times New Roman" w:hAnsi="Times New Roman" w:cs="Times New Roman"/>
                <w:sz w:val="24"/>
                <w:szCs w:val="24"/>
              </w:rPr>
              <w:t>Mežģirti</w:t>
            </w:r>
            <w:proofErr w:type="spellEnd"/>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0,99</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0,99</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B020</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Līvāni – Lielā iela</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0,73</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0,73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B014</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Upeslīči</w:t>
            </w:r>
            <w:proofErr w:type="spellEnd"/>
            <w:r w:rsidRPr="001175E6">
              <w:rPr>
                <w:rFonts w:ascii="Times New Roman" w:eastAsia="Times New Roman" w:hAnsi="Times New Roman" w:cs="Times New Roman"/>
                <w:sz w:val="24"/>
                <w:szCs w:val="24"/>
              </w:rPr>
              <w:t xml:space="preserve"> – </w:t>
            </w:r>
            <w:proofErr w:type="spellStart"/>
            <w:r w:rsidRPr="001175E6">
              <w:rPr>
                <w:rFonts w:ascii="Times New Roman" w:eastAsia="Times New Roman" w:hAnsi="Times New Roman" w:cs="Times New Roman"/>
                <w:sz w:val="24"/>
                <w:szCs w:val="24"/>
              </w:rPr>
              <w:t>Straumēni</w:t>
            </w:r>
            <w:proofErr w:type="spellEnd"/>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0,90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0,90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B017</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Dzelmes – Graudiņi</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0,74</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0,74</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B018</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Lībieši – Kapi</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B021</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Vīksnas – </w:t>
            </w:r>
            <w:proofErr w:type="spellStart"/>
            <w:r w:rsidRPr="001175E6">
              <w:rPr>
                <w:rFonts w:ascii="Times New Roman" w:eastAsia="Times New Roman" w:hAnsi="Times New Roman" w:cs="Times New Roman"/>
                <w:sz w:val="24"/>
                <w:szCs w:val="24"/>
              </w:rPr>
              <w:t>Kalibjāņi</w:t>
            </w:r>
            <w:proofErr w:type="spellEnd"/>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1,16</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1,16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B015</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Veikals – Oši</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1,36</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1,36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B013</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Krotes ceļš – Strazdiņi</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0,27</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0,27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C017</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Zemīši – Krastiņi</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0,36</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0,36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C018</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Lejiņas – </w:t>
            </w:r>
            <w:proofErr w:type="spellStart"/>
            <w:r w:rsidRPr="001175E6">
              <w:rPr>
                <w:rFonts w:ascii="Times New Roman" w:eastAsia="Times New Roman" w:hAnsi="Times New Roman" w:cs="Times New Roman"/>
                <w:sz w:val="24"/>
                <w:szCs w:val="24"/>
              </w:rPr>
              <w:t>Maci</w:t>
            </w:r>
            <w:proofErr w:type="spellEnd"/>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0,41</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0,41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C021</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Āži – </w:t>
            </w:r>
            <w:proofErr w:type="spellStart"/>
            <w:r w:rsidRPr="001175E6">
              <w:rPr>
                <w:rFonts w:ascii="Times New Roman" w:eastAsia="Times New Roman" w:hAnsi="Times New Roman" w:cs="Times New Roman"/>
                <w:sz w:val="24"/>
                <w:szCs w:val="24"/>
              </w:rPr>
              <w:t>Gobzemji</w:t>
            </w:r>
            <w:proofErr w:type="spellEnd"/>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1,37</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1,37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C010</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Parks – Akmentiņi</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0,38</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0,38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C005</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Parks – Santīmi</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0,47</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0,47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C004</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Ceļš – Mazdārziņi</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0,22</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0,22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C002</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Krote – Indrāni – Elejas</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0,62</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0,62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C001</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Krote – Indrāni – Elejas</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0,44</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0,44</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C020</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Uz Dzirnavām</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0,43</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0,43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C015</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Parks</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0,15</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C016</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Mežmalas – Ābelītes</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0,39</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0,39</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C011</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Ceļš – Kapi jaunie</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0,26</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0,26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C003</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Ceļš – Attīrīšanas</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0,29</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0,29</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3559DB">
        <w:tc>
          <w:tcPr>
            <w:tcW w:w="1084"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C008</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Asfalts – Kūtiņas</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0,11</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0,11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bl>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ab/>
      </w:r>
      <w:r w:rsidRPr="001175E6">
        <w:rPr>
          <w:rFonts w:ascii="Times New Roman" w:eastAsia="Times New Roman" w:hAnsi="Times New Roman" w:cs="Times New Roman"/>
          <w:b/>
          <w:sz w:val="24"/>
          <w:szCs w:val="24"/>
        </w:rPr>
        <w:tab/>
      </w:r>
      <w:r w:rsidRPr="001175E6">
        <w:rPr>
          <w:rFonts w:ascii="Times New Roman" w:eastAsia="Times New Roman" w:hAnsi="Times New Roman" w:cs="Times New Roman"/>
          <w:b/>
          <w:sz w:val="24"/>
          <w:szCs w:val="24"/>
        </w:rPr>
        <w:tab/>
      </w:r>
      <w:r w:rsidRPr="001175E6">
        <w:rPr>
          <w:rFonts w:ascii="Times New Roman" w:eastAsia="Times New Roman" w:hAnsi="Times New Roman" w:cs="Times New Roman"/>
          <w:b/>
          <w:sz w:val="24"/>
          <w:szCs w:val="24"/>
        </w:rPr>
        <w:tab/>
      </w:r>
      <w:r w:rsidRPr="001175E6">
        <w:rPr>
          <w:rFonts w:ascii="Times New Roman" w:eastAsia="Times New Roman" w:hAnsi="Times New Roman" w:cs="Times New Roman"/>
          <w:b/>
          <w:sz w:val="24"/>
          <w:szCs w:val="24"/>
        </w:rPr>
        <w:tab/>
        <w:t xml:space="preserve">                 Kopā: 42,19 km</w:t>
      </w:r>
    </w:p>
    <w:p w:rsidR="001175E6" w:rsidRPr="001175E6" w:rsidRDefault="001175E6" w:rsidP="001175E6">
      <w:pPr>
        <w:spacing w:after="0" w:line="240" w:lineRule="auto"/>
        <w:jc w:val="both"/>
        <w:rPr>
          <w:rFonts w:ascii="Times New Roman" w:eastAsia="Times New Roman" w:hAnsi="Times New Roman" w:cs="Times New Roman"/>
          <w:b/>
          <w:bCs/>
          <w:sz w:val="24"/>
          <w:szCs w:val="24"/>
          <w:u w:val="single"/>
        </w:rPr>
      </w:pPr>
    </w:p>
    <w:p w:rsidR="001175E6" w:rsidRPr="001175E6" w:rsidRDefault="001175E6" w:rsidP="001175E6">
      <w:pPr>
        <w:spacing w:after="0" w:line="240" w:lineRule="auto"/>
        <w:jc w:val="both"/>
        <w:rPr>
          <w:rFonts w:ascii="Times New Roman" w:eastAsia="Times New Roman" w:hAnsi="Times New Roman" w:cs="Times New Roman"/>
          <w:b/>
          <w:bCs/>
          <w:sz w:val="24"/>
          <w:szCs w:val="24"/>
          <w:u w:val="single"/>
        </w:rPr>
      </w:pPr>
    </w:p>
    <w:p w:rsidR="001175E6" w:rsidRPr="001175E6" w:rsidRDefault="001175E6" w:rsidP="001175E6">
      <w:pPr>
        <w:spacing w:after="0" w:line="240" w:lineRule="auto"/>
        <w:jc w:val="both"/>
        <w:rPr>
          <w:rFonts w:ascii="Times New Roman" w:eastAsia="Times New Roman" w:hAnsi="Times New Roman" w:cs="Times New Roman"/>
          <w:b/>
          <w:bCs/>
          <w:sz w:val="24"/>
          <w:szCs w:val="24"/>
        </w:rPr>
      </w:pPr>
      <w:r w:rsidRPr="001175E6">
        <w:rPr>
          <w:rFonts w:ascii="Times New Roman" w:eastAsia="Times New Roman" w:hAnsi="Times New Roman" w:cs="Times New Roman"/>
          <w:b/>
          <w:bCs/>
          <w:sz w:val="24"/>
          <w:szCs w:val="24"/>
          <w:u w:val="single"/>
        </w:rPr>
        <w:t>1. Prasības autoceļu attīrīšanai no sniega</w:t>
      </w:r>
      <w:r w:rsidRPr="001175E6">
        <w:rPr>
          <w:rFonts w:ascii="Times New Roman" w:eastAsia="Times New Roman" w:hAnsi="Times New Roman" w:cs="Times New Roman"/>
          <w:b/>
          <w:bCs/>
          <w:sz w:val="24"/>
          <w:szCs w:val="24"/>
        </w:rPr>
        <w:t>:</w:t>
      </w:r>
    </w:p>
    <w:p w:rsidR="001175E6" w:rsidRPr="001175E6" w:rsidRDefault="001175E6" w:rsidP="001175E6">
      <w:pPr>
        <w:numPr>
          <w:ilvl w:val="0"/>
          <w:numId w:val="6"/>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uzdots no 17:00 – 5:00;</w:t>
      </w:r>
    </w:p>
    <w:p w:rsidR="001175E6" w:rsidRPr="001175E6" w:rsidRDefault="001175E6" w:rsidP="001175E6">
      <w:pPr>
        <w:numPr>
          <w:ilvl w:val="0"/>
          <w:numId w:val="6"/>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1175E6" w:rsidRPr="001175E6" w:rsidRDefault="001175E6" w:rsidP="001175E6">
      <w:pPr>
        <w:numPr>
          <w:ilvl w:val="0"/>
          <w:numId w:val="6"/>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sniega tīrīšana jāveic tā, lai netiktu bojāta ceļa sega, koki, ceļa aprīkojums un tuvumā esošās būves;</w:t>
      </w:r>
    </w:p>
    <w:p w:rsidR="001175E6" w:rsidRPr="001175E6" w:rsidRDefault="001175E6" w:rsidP="001175E6">
      <w:pPr>
        <w:numPr>
          <w:ilvl w:val="0"/>
          <w:numId w:val="6"/>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krustojumos, pieslēgumos un uz ceļa brauktuves nedrīkst būt sastumti sniega vaļņi vai kaudzes;</w:t>
      </w:r>
    </w:p>
    <w:p w:rsidR="001175E6" w:rsidRPr="001175E6" w:rsidRDefault="001175E6" w:rsidP="001175E6">
      <w:pPr>
        <w:numPr>
          <w:ilvl w:val="0"/>
          <w:numId w:val="6"/>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autoceļu tīrīšanai izmantojama tehnika, kuras jauda ir ne mazāka kā 140 </w:t>
      </w:r>
      <w:proofErr w:type="spellStart"/>
      <w:r w:rsidRPr="001175E6">
        <w:rPr>
          <w:rFonts w:ascii="Times New Roman" w:eastAsia="Times New Roman" w:hAnsi="Times New Roman" w:cs="Times New Roman"/>
          <w:sz w:val="24"/>
          <w:szCs w:val="24"/>
        </w:rPr>
        <w:t>zS</w:t>
      </w:r>
      <w:proofErr w:type="spellEnd"/>
      <w:r w:rsidRPr="001175E6">
        <w:rPr>
          <w:rFonts w:ascii="Times New Roman" w:eastAsia="Times New Roman" w:hAnsi="Times New Roman" w:cs="Times New Roman"/>
          <w:sz w:val="24"/>
          <w:szCs w:val="24"/>
        </w:rPr>
        <w:t>/ 85 kW ar sniega vērstuves platumu ne mazāku kā 2,8 m.</w:t>
      </w: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b/>
          <w:bCs/>
          <w:sz w:val="24"/>
          <w:szCs w:val="24"/>
          <w:u w:val="single"/>
        </w:rPr>
        <w:t>2. Kvalitātes prasības izpildītajiem darbiem</w:t>
      </w:r>
      <w:r w:rsidRPr="001175E6">
        <w:rPr>
          <w:rFonts w:ascii="Times New Roman" w:eastAsia="Times New Roman" w:hAnsi="Times New Roman" w:cs="Times New Roman"/>
          <w:sz w:val="24"/>
          <w:szCs w:val="24"/>
        </w:rPr>
        <w:t>:</w:t>
      </w:r>
    </w:p>
    <w:p w:rsidR="001175E6" w:rsidRPr="001175E6" w:rsidRDefault="001175E6" w:rsidP="001175E6">
      <w:pPr>
        <w:numPr>
          <w:ilvl w:val="0"/>
          <w:numId w:val="7"/>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jābūt attīrītam visam brauktuves platumam visā tīrītajā posmā;</w:t>
      </w:r>
    </w:p>
    <w:p w:rsidR="001175E6" w:rsidRPr="001175E6" w:rsidRDefault="001175E6" w:rsidP="001175E6">
      <w:pPr>
        <w:numPr>
          <w:ilvl w:val="0"/>
          <w:numId w:val="7"/>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sniegs no ceļa klātnes jānotīra tādā pakāpē, lai paliekošās sniega segas biezums nebūtu biezāks par 5 cm;</w:t>
      </w:r>
    </w:p>
    <w:p w:rsidR="001175E6" w:rsidRPr="001175E6" w:rsidRDefault="001175E6" w:rsidP="001175E6">
      <w:pPr>
        <w:numPr>
          <w:ilvl w:val="0"/>
          <w:numId w:val="7"/>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krustojumos un pieslēgumos nedrīkst būt sastumti sniega vaļņi vai kaudzes;</w:t>
      </w:r>
    </w:p>
    <w:p w:rsidR="001175E6" w:rsidRPr="001175E6" w:rsidRDefault="001175E6" w:rsidP="001175E6">
      <w:pPr>
        <w:numPr>
          <w:ilvl w:val="0"/>
          <w:numId w:val="7"/>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pieļaujamas tikai līdz 5 cm dziļas </w:t>
      </w:r>
      <w:proofErr w:type="spellStart"/>
      <w:r w:rsidRPr="001175E6">
        <w:rPr>
          <w:rFonts w:ascii="Times New Roman" w:eastAsia="Times New Roman" w:hAnsi="Times New Roman" w:cs="Times New Roman"/>
          <w:sz w:val="24"/>
          <w:szCs w:val="24"/>
        </w:rPr>
        <w:t>risas</w:t>
      </w:r>
      <w:proofErr w:type="spellEnd"/>
      <w:r w:rsidRPr="001175E6">
        <w:rPr>
          <w:rFonts w:ascii="Times New Roman" w:eastAsia="Times New Roman" w:hAnsi="Times New Roman" w:cs="Times New Roman"/>
          <w:sz w:val="24"/>
          <w:szCs w:val="24"/>
        </w:rPr>
        <w:t>.</w:t>
      </w:r>
    </w:p>
    <w:p w:rsidR="001175E6" w:rsidRPr="001175E6" w:rsidRDefault="001175E6" w:rsidP="001175E6">
      <w:pPr>
        <w:spacing w:after="0" w:line="240" w:lineRule="auto"/>
        <w:rPr>
          <w:rFonts w:ascii="Times New Roman" w:eastAsia="Times New Roman" w:hAnsi="Times New Roman" w:cs="Times New Roman"/>
          <w:iCs/>
          <w:sz w:val="24"/>
          <w:szCs w:val="24"/>
        </w:rPr>
      </w:pPr>
      <w:r w:rsidRPr="001175E6">
        <w:rPr>
          <w:rFonts w:ascii="Times New Roman" w:eastAsia="Times New Roman" w:hAnsi="Times New Roman" w:cs="Times New Roman"/>
          <w:b/>
          <w:bCs/>
          <w:iCs/>
          <w:sz w:val="24"/>
          <w:szCs w:val="24"/>
          <w:u w:val="single"/>
        </w:rPr>
        <w:t>3. Uzmērījumi un kvalitātes novērtējums</w:t>
      </w:r>
      <w:r w:rsidRPr="001175E6">
        <w:rPr>
          <w:rFonts w:ascii="Times New Roman" w:eastAsia="Times New Roman" w:hAnsi="Times New Roman" w:cs="Times New Roman"/>
          <w:iCs/>
          <w:sz w:val="24"/>
          <w:szCs w:val="24"/>
        </w:rPr>
        <w:t>:</w:t>
      </w:r>
    </w:p>
    <w:p w:rsidR="001175E6" w:rsidRPr="001175E6" w:rsidRDefault="001175E6" w:rsidP="001175E6">
      <w:pPr>
        <w:numPr>
          <w:ilvl w:val="0"/>
          <w:numId w:val="8"/>
        </w:numPr>
        <w:spacing w:after="0" w:line="240" w:lineRule="auto"/>
        <w:jc w:val="both"/>
        <w:rPr>
          <w:rFonts w:ascii="Times New Roman" w:eastAsia="Times New Roman" w:hAnsi="Times New Roman" w:cs="Times New Roman"/>
          <w:iCs/>
          <w:color w:val="000000"/>
          <w:sz w:val="24"/>
          <w:szCs w:val="24"/>
        </w:rPr>
      </w:pPr>
      <w:r w:rsidRPr="001175E6">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1175E6" w:rsidRPr="001175E6" w:rsidRDefault="001175E6" w:rsidP="001175E6">
      <w:pPr>
        <w:numPr>
          <w:ilvl w:val="0"/>
          <w:numId w:val="8"/>
        </w:numPr>
        <w:spacing w:after="0" w:line="240" w:lineRule="auto"/>
        <w:jc w:val="both"/>
        <w:rPr>
          <w:rFonts w:ascii="Times New Roman" w:eastAsia="Times New Roman" w:hAnsi="Times New Roman" w:cs="Times New Roman"/>
          <w:iCs/>
          <w:color w:val="000000"/>
          <w:sz w:val="24"/>
          <w:szCs w:val="24"/>
        </w:rPr>
      </w:pPr>
      <w:proofErr w:type="spellStart"/>
      <w:r w:rsidRPr="001175E6">
        <w:rPr>
          <w:rFonts w:ascii="Times New Roman" w:eastAsia="Times New Roman" w:hAnsi="Times New Roman" w:cs="Times New Roman"/>
          <w:sz w:val="24"/>
          <w:szCs w:val="24"/>
        </w:rPr>
        <w:t>šķērsstumšanas</w:t>
      </w:r>
      <w:proofErr w:type="spellEnd"/>
      <w:r w:rsidRPr="001175E6">
        <w:rPr>
          <w:rFonts w:ascii="Times New Roman" w:eastAsia="Times New Roman" w:hAnsi="Times New Roman" w:cs="Times New Roman"/>
          <w:sz w:val="24"/>
          <w:szCs w:val="24"/>
        </w:rPr>
        <w:t xml:space="preserve"> (sniega sanesumu) gadījumā uzskaita tikai objektā nostrādāto laiku.</w:t>
      </w:r>
    </w:p>
    <w:p w:rsidR="001175E6" w:rsidRPr="001175E6" w:rsidRDefault="001175E6" w:rsidP="001175E6">
      <w:pPr>
        <w:spacing w:after="0" w:line="240" w:lineRule="auto"/>
        <w:rPr>
          <w:rFonts w:ascii="Times New Roman" w:eastAsia="Times New Roman" w:hAnsi="Times New Roman" w:cs="Times New Roman"/>
          <w:b/>
          <w:bCs/>
          <w:sz w:val="24"/>
          <w:szCs w:val="24"/>
          <w:u w:val="single"/>
        </w:rPr>
      </w:pPr>
      <w:r w:rsidRPr="001175E6">
        <w:rPr>
          <w:rFonts w:ascii="Times New Roman" w:eastAsia="Times New Roman" w:hAnsi="Times New Roman" w:cs="Times New Roman"/>
          <w:b/>
          <w:bCs/>
          <w:sz w:val="24"/>
          <w:szCs w:val="24"/>
          <w:u w:val="single"/>
        </w:rPr>
        <w:t>4. Tehniskais piedāvājums</w:t>
      </w:r>
      <w:r w:rsidRPr="001175E6">
        <w:rPr>
          <w:rFonts w:ascii="Times New Roman" w:eastAsia="Times New Roman" w:hAnsi="Times New Roman" w:cs="Times New Roman"/>
          <w:iCs/>
          <w:color w:val="000000"/>
          <w:sz w:val="24"/>
          <w:szCs w:val="24"/>
        </w:rPr>
        <w:t xml:space="preserve"> </w:t>
      </w:r>
      <w:proofErr w:type="gramStart"/>
      <w:r w:rsidRPr="001175E6">
        <w:rPr>
          <w:rFonts w:ascii="Times New Roman" w:eastAsia="Times New Roman" w:hAnsi="Times New Roman" w:cs="Times New Roman"/>
          <w:b/>
          <w:iCs/>
          <w:color w:val="000000"/>
          <w:sz w:val="24"/>
          <w:szCs w:val="24"/>
          <w:u w:val="single"/>
        </w:rPr>
        <w:t>(</w:t>
      </w:r>
      <w:proofErr w:type="gramEnd"/>
      <w:r w:rsidRPr="001175E6">
        <w:rPr>
          <w:rFonts w:ascii="Times New Roman" w:eastAsia="Times New Roman" w:hAnsi="Times New Roman" w:cs="Times New Roman"/>
          <w:b/>
          <w:iCs/>
          <w:color w:val="000000"/>
          <w:sz w:val="24"/>
          <w:szCs w:val="24"/>
          <w:u w:val="single"/>
        </w:rPr>
        <w:t>līguma izpildei paredzamās tehnikas vienības (iekārtas un mehānismi)</w:t>
      </w:r>
      <w:r w:rsidRPr="001175E6">
        <w:rPr>
          <w:rFonts w:ascii="Times New Roman" w:eastAsia="Times New Roman" w:hAnsi="Times New Roman" w:cs="Times New Roman"/>
          <w:b/>
          <w:bCs/>
          <w:sz w:val="24"/>
          <w:szCs w:val="24"/>
          <w:u w:val="single"/>
        </w:rPr>
        <w:t xml:space="preserve">: </w:t>
      </w:r>
    </w:p>
    <w:p w:rsidR="001175E6" w:rsidRPr="001175E6" w:rsidRDefault="001175E6" w:rsidP="001175E6">
      <w:pPr>
        <w:spacing w:after="0" w:line="240" w:lineRule="auto"/>
        <w:jc w:val="both"/>
        <w:rPr>
          <w:rFonts w:ascii="Times New Roman" w:eastAsia="Times New Roman" w:hAnsi="Times New Roman" w:cs="Times New Roman"/>
          <w:iCs/>
          <w:color w:val="000000"/>
          <w:sz w:val="24"/>
          <w:szCs w:val="24"/>
        </w:rPr>
      </w:pPr>
      <w:r w:rsidRPr="001175E6">
        <w:rPr>
          <w:rFonts w:ascii="Times New Roman" w:eastAsia="Times New Roman" w:hAnsi="Times New Roman" w:cs="Times New Roman"/>
          <w:iCs/>
          <w:color w:val="000000"/>
          <w:sz w:val="24"/>
          <w:szCs w:val="24"/>
        </w:rPr>
        <w:t xml:space="preserve">Jāaizpilda pievienotā tabula, norādot tajā visu pieprasīto informāciju. </w:t>
      </w: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w:t>
      </w:r>
      <w:proofErr w:type="spellStart"/>
      <w:r w:rsidRPr="001175E6">
        <w:rPr>
          <w:rFonts w:ascii="Times New Roman" w:eastAsia="Times New Roman" w:hAnsi="Times New Roman" w:cs="Times New Roman"/>
          <w:sz w:val="24"/>
          <w:szCs w:val="24"/>
        </w:rPr>
        <w:t>kontakttālrunis</w:t>
      </w:r>
      <w:proofErr w:type="spellEnd"/>
      <w:r w:rsidRPr="001175E6">
        <w:rPr>
          <w:rFonts w:ascii="Times New Roman" w:eastAsia="Times New Roman" w:hAnsi="Times New Roman" w:cs="Times New Roman"/>
          <w:sz w:val="24"/>
          <w:szCs w:val="24"/>
        </w:rPr>
        <w:t xml:space="preserve">. </w:t>
      </w:r>
    </w:p>
    <w:p w:rsidR="001175E6" w:rsidRPr="001175E6" w:rsidRDefault="001175E6" w:rsidP="001175E6">
      <w:pPr>
        <w:spacing w:after="0" w:line="240" w:lineRule="auto"/>
        <w:jc w:val="both"/>
        <w:rPr>
          <w:rFonts w:ascii="Times New Roman" w:eastAsia="Times New Roman" w:hAnsi="Times New Roman" w:cs="Times New Roman"/>
          <w:sz w:val="24"/>
          <w:szCs w:val="24"/>
        </w:rPr>
      </w:pPr>
    </w:p>
    <w:tbl>
      <w:tblPr>
        <w:tblW w:w="8568" w:type="dxa"/>
        <w:tblLook w:val="01E0" w:firstRow="1" w:lastRow="1" w:firstColumn="1" w:lastColumn="1" w:noHBand="0" w:noVBand="0"/>
      </w:tblPr>
      <w:tblGrid>
        <w:gridCol w:w="1589"/>
        <w:gridCol w:w="1579"/>
        <w:gridCol w:w="2340"/>
        <w:gridCol w:w="3060"/>
      </w:tblGrid>
      <w:tr w:rsidR="001175E6" w:rsidRPr="001175E6" w:rsidTr="004F0D71">
        <w:tc>
          <w:tcPr>
            <w:tcW w:w="1589"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Tehnikas vienības nosaukums</w:t>
            </w:r>
          </w:p>
        </w:tc>
        <w:tc>
          <w:tcPr>
            <w:tcW w:w="1579"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ind w:left="-108"/>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Valsts reģistrācijas numurs</w:t>
            </w:r>
          </w:p>
        </w:tc>
        <w:tc>
          <w:tcPr>
            <w:tcW w:w="234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Svarīgākie tehniskie dati (pilna masa, </w:t>
            </w:r>
            <w:proofErr w:type="spellStart"/>
            <w:r w:rsidRPr="001175E6">
              <w:rPr>
                <w:rFonts w:ascii="Times New Roman" w:eastAsia="Times New Roman" w:hAnsi="Times New Roman" w:cs="Times New Roman"/>
                <w:sz w:val="24"/>
                <w:szCs w:val="24"/>
              </w:rPr>
              <w:t>zS</w:t>
            </w:r>
            <w:proofErr w:type="spellEnd"/>
            <w:r w:rsidRPr="001175E6">
              <w:rPr>
                <w:rFonts w:ascii="Times New Roman" w:eastAsia="Times New Roman" w:hAnsi="Times New Roman" w:cs="Times New Roman"/>
                <w:sz w:val="24"/>
                <w:szCs w:val="24"/>
              </w:rPr>
              <w:t>, lāpstas platums)</w:t>
            </w:r>
          </w:p>
        </w:tc>
        <w:tc>
          <w:tcPr>
            <w:tcW w:w="306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Pieejamības apraksts</w:t>
            </w:r>
          </w:p>
        </w:tc>
      </w:tr>
      <w:tr w:rsidR="001175E6" w:rsidRPr="001175E6" w:rsidTr="004F0D71">
        <w:trPr>
          <w:cantSplit/>
        </w:trPr>
        <w:tc>
          <w:tcPr>
            <w:tcW w:w="1589"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r>
      <w:tr w:rsidR="001175E6" w:rsidRPr="001175E6" w:rsidTr="004F0D71">
        <w:trPr>
          <w:cantSplit/>
        </w:trPr>
        <w:tc>
          <w:tcPr>
            <w:tcW w:w="1589"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r>
    </w:tbl>
    <w:p w:rsidR="001175E6" w:rsidRPr="001175E6" w:rsidRDefault="001175E6" w:rsidP="001175E6">
      <w:pPr>
        <w:spacing w:after="0" w:line="240" w:lineRule="auto"/>
        <w:rPr>
          <w:rFonts w:ascii="Times New Roman" w:eastAsia="Times New Roman" w:hAnsi="Times New Roman" w:cs="Times New Roman"/>
          <w:b/>
          <w:sz w:val="24"/>
          <w:szCs w:val="24"/>
        </w:rPr>
      </w:pPr>
    </w:p>
    <w:p w:rsidR="001175E6" w:rsidRPr="001175E6" w:rsidRDefault="001175E6" w:rsidP="001175E6">
      <w:pPr>
        <w:spacing w:after="0" w:line="240" w:lineRule="auto"/>
        <w:rPr>
          <w:rFonts w:ascii="Times New Roman" w:eastAsia="Times New Roman" w:hAnsi="Times New Roman" w:cs="Times New Roman"/>
          <w:sz w:val="24"/>
          <w:szCs w:val="24"/>
        </w:rPr>
        <w:sectPr w:rsidR="001175E6" w:rsidRPr="001175E6" w:rsidSect="004F0D71">
          <w:footerReference w:type="even" r:id="rId25"/>
          <w:footerReference w:type="default" r:id="rId26"/>
          <w:type w:val="continuous"/>
          <w:pgSz w:w="11906" w:h="16838"/>
          <w:pgMar w:top="899" w:right="1134" w:bottom="899" w:left="1701" w:header="709" w:footer="709" w:gutter="0"/>
          <w:cols w:space="708"/>
          <w:docGrid w:linePitch="360"/>
        </w:sectPr>
      </w:pPr>
    </w:p>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lastRenderedPageBreak/>
        <w:t>Informācija par nomas līgumu un iznomātāju:</w:t>
      </w:r>
    </w:p>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___________________________________________________________________________</w:t>
      </w:r>
    </w:p>
    <w:p w:rsidR="001175E6" w:rsidRPr="001175E6" w:rsidRDefault="001175E6" w:rsidP="001175E6">
      <w:pPr>
        <w:spacing w:after="0" w:line="240" w:lineRule="auto"/>
        <w:jc w:val="both"/>
        <w:rPr>
          <w:rFonts w:ascii="Times New Roman" w:eastAsia="Times New Roman" w:hAnsi="Times New Roman" w:cs="Times New Roman"/>
          <w:sz w:val="24"/>
          <w:szCs w:val="24"/>
        </w:rPr>
      </w:pPr>
    </w:p>
    <w:p w:rsidR="001175E6" w:rsidRPr="001175E6" w:rsidRDefault="001175E6" w:rsidP="001175E6">
      <w:pPr>
        <w:spacing w:after="0" w:line="240" w:lineRule="auto"/>
        <w:jc w:val="both"/>
        <w:rPr>
          <w:rFonts w:ascii="Times New Roman" w:eastAsia="Times New Roman" w:hAnsi="Times New Roman" w:cs="Times New Roman"/>
          <w:b/>
          <w:bCs/>
          <w:sz w:val="24"/>
          <w:szCs w:val="24"/>
          <w:u w:val="single"/>
        </w:rPr>
      </w:pPr>
      <w:r w:rsidRPr="001175E6">
        <w:rPr>
          <w:rFonts w:ascii="Times New Roman" w:eastAsia="Times New Roman" w:hAnsi="Times New Roman" w:cs="Times New Roman"/>
          <w:sz w:val="24"/>
          <w:szCs w:val="24"/>
        </w:rPr>
        <w:t xml:space="preserve">Kontaktpersona: Priekules novada Bunkas pagasta pārvaldes vadītājs Edgars </w:t>
      </w:r>
      <w:proofErr w:type="spellStart"/>
      <w:r w:rsidRPr="001175E6">
        <w:rPr>
          <w:rFonts w:ascii="Times New Roman" w:eastAsia="Times New Roman" w:hAnsi="Times New Roman" w:cs="Times New Roman"/>
          <w:sz w:val="24"/>
          <w:szCs w:val="24"/>
        </w:rPr>
        <w:t>Dargužis</w:t>
      </w:r>
      <w:proofErr w:type="spellEnd"/>
      <w:r w:rsidRPr="001175E6">
        <w:rPr>
          <w:rFonts w:ascii="Times New Roman" w:eastAsia="Times New Roman" w:hAnsi="Times New Roman" w:cs="Times New Roman"/>
          <w:sz w:val="24"/>
          <w:szCs w:val="24"/>
        </w:rPr>
        <w:t>, tel.26539003.</w:t>
      </w:r>
    </w:p>
    <w:p w:rsidR="001175E6" w:rsidRPr="001175E6" w:rsidRDefault="001175E6" w:rsidP="001175E6">
      <w:pPr>
        <w:spacing w:after="0" w:line="240" w:lineRule="auto"/>
        <w:rPr>
          <w:rFonts w:ascii="Times New Roman" w:eastAsia="Times New Roman" w:hAnsi="Times New Roman" w:cs="Times New Roman"/>
          <w:sz w:val="24"/>
          <w:szCs w:val="24"/>
        </w:rPr>
      </w:pPr>
    </w:p>
    <w:p w:rsidR="001175E6" w:rsidRPr="001175E6" w:rsidRDefault="001175E6" w:rsidP="001175E6">
      <w:pPr>
        <w:spacing w:after="0" w:line="240" w:lineRule="auto"/>
        <w:rPr>
          <w:rFonts w:ascii="Times New Roman" w:eastAsia="Times New Roman" w:hAnsi="Times New Roman" w:cs="Times New Roman"/>
          <w:sz w:val="24"/>
          <w:szCs w:val="24"/>
        </w:rPr>
        <w:sectPr w:rsidR="001175E6" w:rsidRPr="001175E6" w:rsidSect="004F0D71">
          <w:type w:val="continuous"/>
          <w:pgSz w:w="11906" w:h="16838"/>
          <w:pgMar w:top="899" w:right="1134" w:bottom="899" w:left="1701" w:header="709" w:footer="709" w:gutter="0"/>
          <w:cols w:space="708"/>
          <w:docGrid w:linePitch="360"/>
        </w:sectPr>
      </w:pPr>
    </w:p>
    <w:p w:rsidR="001175E6" w:rsidRPr="001175E6" w:rsidRDefault="001175E6" w:rsidP="001175E6">
      <w:pPr>
        <w:spacing w:after="0" w:line="240" w:lineRule="auto"/>
        <w:jc w:val="both"/>
        <w:rPr>
          <w:rFonts w:ascii="Times New Roman" w:eastAsia="Times New Roman" w:hAnsi="Times New Roman" w:cs="Times New Roman"/>
          <w:b/>
          <w:bCs/>
          <w:sz w:val="24"/>
          <w:szCs w:val="24"/>
          <w:u w:val="single"/>
        </w:rPr>
      </w:pPr>
    </w:p>
    <w:p w:rsidR="001175E6" w:rsidRDefault="00C74ECC" w:rsidP="001175E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175E6" w:rsidRPr="001175E6">
        <w:rPr>
          <w:rFonts w:ascii="Times New Roman" w:eastAsia="Times New Roman" w:hAnsi="Times New Roman" w:cs="Times New Roman"/>
          <w:sz w:val="24"/>
          <w:szCs w:val="24"/>
        </w:rPr>
        <w:t>pielikums</w:t>
      </w:r>
    </w:p>
    <w:p w:rsidR="003559DB" w:rsidRPr="009276EF" w:rsidRDefault="003559DB" w:rsidP="003559DB">
      <w:pPr>
        <w:spacing w:after="0" w:line="240" w:lineRule="auto"/>
        <w:jc w:val="right"/>
        <w:rPr>
          <w:rFonts w:ascii="Times New Roman" w:eastAsia="Times New Roman" w:hAnsi="Times New Roman" w:cs="Times New Roman"/>
        </w:rPr>
      </w:pPr>
      <w:r w:rsidRPr="009276EF">
        <w:rPr>
          <w:rFonts w:ascii="Times New Roman" w:eastAsia="Times New Roman" w:hAnsi="Times New Roman" w:cs="Times New Roman"/>
        </w:rPr>
        <w:t xml:space="preserve">pie iepirkuma ar identifikācijas </w:t>
      </w:r>
    </w:p>
    <w:p w:rsidR="003559DB" w:rsidRPr="009276EF" w:rsidRDefault="003559DB" w:rsidP="003559DB">
      <w:pPr>
        <w:spacing w:after="0" w:line="240" w:lineRule="auto"/>
        <w:jc w:val="right"/>
        <w:rPr>
          <w:rFonts w:ascii="Times New Roman" w:eastAsia="Times New Roman" w:hAnsi="Times New Roman" w:cs="Times New Roman"/>
        </w:rPr>
      </w:pPr>
      <w:proofErr w:type="spellStart"/>
      <w:r w:rsidRPr="009276EF">
        <w:rPr>
          <w:rFonts w:ascii="Times New Roman" w:eastAsia="Times New Roman" w:hAnsi="Times New Roman" w:cs="Times New Roman"/>
        </w:rPr>
        <w:t>Nr.PND</w:t>
      </w:r>
      <w:proofErr w:type="spellEnd"/>
      <w:r w:rsidRPr="009276EF">
        <w:rPr>
          <w:rFonts w:ascii="Times New Roman" w:eastAsia="Times New Roman" w:hAnsi="Times New Roman" w:cs="Times New Roman"/>
        </w:rPr>
        <w:t>/2013-14 nolikuma</w:t>
      </w:r>
    </w:p>
    <w:p w:rsidR="001175E6" w:rsidRPr="001175E6" w:rsidRDefault="001175E6" w:rsidP="001175E6">
      <w:pPr>
        <w:spacing w:after="0" w:line="240" w:lineRule="auto"/>
        <w:jc w:val="right"/>
        <w:rPr>
          <w:rFonts w:ascii="Times New Roman" w:eastAsia="Times New Roman" w:hAnsi="Times New Roman" w:cs="Times New Roman"/>
          <w:sz w:val="24"/>
          <w:szCs w:val="24"/>
        </w:rPr>
      </w:pPr>
    </w:p>
    <w:p w:rsidR="001175E6" w:rsidRPr="001175E6" w:rsidRDefault="001175E6" w:rsidP="001175E6">
      <w:pPr>
        <w:spacing w:after="0" w:line="240" w:lineRule="auto"/>
        <w:jc w:val="center"/>
        <w:rPr>
          <w:rFonts w:ascii="Times New Roman" w:eastAsia="Times New Roman" w:hAnsi="Times New Roman" w:cs="Times New Roman"/>
          <w:b/>
          <w:sz w:val="28"/>
          <w:szCs w:val="28"/>
          <w:u w:val="single"/>
        </w:rPr>
      </w:pPr>
      <w:r w:rsidRPr="001175E6">
        <w:rPr>
          <w:rFonts w:ascii="Times New Roman" w:eastAsia="Times New Roman" w:hAnsi="Times New Roman" w:cs="Times New Roman"/>
          <w:sz w:val="28"/>
          <w:szCs w:val="28"/>
        </w:rPr>
        <w:t xml:space="preserve">Darba uzdevums -specifikācija iepirkuma </w:t>
      </w:r>
      <w:r w:rsidR="00C74ECC">
        <w:rPr>
          <w:rFonts w:ascii="Times New Roman" w:eastAsia="Times New Roman" w:hAnsi="Times New Roman" w:cs="Times New Roman"/>
          <w:b/>
          <w:sz w:val="28"/>
          <w:szCs w:val="28"/>
        </w:rPr>
        <w:t>6</w:t>
      </w:r>
      <w:r w:rsidRPr="001175E6">
        <w:rPr>
          <w:rFonts w:ascii="Times New Roman" w:eastAsia="Times New Roman" w:hAnsi="Times New Roman" w:cs="Times New Roman"/>
          <w:b/>
          <w:sz w:val="28"/>
          <w:szCs w:val="28"/>
        </w:rPr>
        <w:t>.daļai</w:t>
      </w:r>
      <w:r w:rsidRPr="001175E6">
        <w:rPr>
          <w:rFonts w:ascii="Times New Roman" w:eastAsia="Times New Roman" w:hAnsi="Times New Roman" w:cs="Times New Roman"/>
          <w:sz w:val="28"/>
          <w:szCs w:val="28"/>
        </w:rPr>
        <w:t xml:space="preserve"> „Ceļu uzturēšanas darbi Priekules novada </w:t>
      </w:r>
      <w:r w:rsidRPr="001175E6">
        <w:rPr>
          <w:rFonts w:ascii="Times New Roman" w:eastAsia="Times New Roman" w:hAnsi="Times New Roman" w:cs="Times New Roman"/>
          <w:b/>
          <w:sz w:val="28"/>
          <w:szCs w:val="28"/>
          <w:u w:val="single"/>
        </w:rPr>
        <w:t>Bunkas pagastā (2.lote)</w:t>
      </w:r>
      <w:r w:rsidRPr="001175E6">
        <w:rPr>
          <w:rFonts w:ascii="Times New Roman" w:eastAsia="Times New Roman" w:hAnsi="Times New Roman" w:cs="Times New Roman"/>
          <w:sz w:val="28"/>
          <w:szCs w:val="28"/>
        </w:rPr>
        <w:t>”</w:t>
      </w:r>
    </w:p>
    <w:p w:rsidR="001175E6" w:rsidRPr="001175E6" w:rsidRDefault="001175E6" w:rsidP="001175E6">
      <w:pPr>
        <w:spacing w:after="0" w:line="240" w:lineRule="auto"/>
        <w:jc w:val="center"/>
        <w:rPr>
          <w:rFonts w:ascii="Times New Roman" w:eastAsia="Times New Roman" w:hAnsi="Times New Roman" w:cs="Times New Roman"/>
          <w:b/>
          <w:sz w:val="28"/>
          <w:szCs w:val="24"/>
        </w:rPr>
      </w:pPr>
    </w:p>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t xml:space="preserve">Priekules novada Bunkas pagasta 2.lote </w:t>
      </w:r>
      <w:r w:rsidRPr="001175E6">
        <w:rPr>
          <w:rFonts w:ascii="Times New Roman" w:eastAsia="Times New Roman" w:hAnsi="Times New Roman" w:cs="Times New Roman"/>
          <w:sz w:val="24"/>
          <w:szCs w:val="24"/>
        </w:rPr>
        <w:t>– Tadaiķu teritorija un Bunkas teritorijas daļa līdz ceļa Durbe – Priekule krustojumam ar ceļu uz Paplaku, kopējais ceļu garums 23,27 km (</w:t>
      </w:r>
      <w:proofErr w:type="spellStart"/>
      <w:r w:rsidRPr="001175E6">
        <w:rPr>
          <w:rFonts w:ascii="Times New Roman" w:eastAsia="Times New Roman" w:hAnsi="Times New Roman" w:cs="Times New Roman"/>
          <w:sz w:val="24"/>
          <w:szCs w:val="24"/>
        </w:rPr>
        <w:t>skat</w:t>
      </w:r>
      <w:proofErr w:type="spellEnd"/>
      <w:r w:rsidRPr="001175E6">
        <w:rPr>
          <w:rFonts w:ascii="Times New Roman" w:eastAsia="Times New Roman" w:hAnsi="Times New Roman" w:cs="Times New Roman"/>
          <w:sz w:val="24"/>
          <w:szCs w:val="24"/>
        </w:rPr>
        <w:t>. tabulu)</w:t>
      </w:r>
      <w:proofErr w:type="gramStart"/>
      <w:r w:rsidRPr="001175E6">
        <w:rPr>
          <w:rFonts w:ascii="Times New Roman" w:eastAsia="Times New Roman" w:hAnsi="Times New Roman" w:cs="Times New Roman"/>
          <w:sz w:val="24"/>
          <w:szCs w:val="24"/>
        </w:rPr>
        <w:t xml:space="preserve"> .</w:t>
      </w:r>
      <w:proofErr w:type="gramEnd"/>
      <w:r w:rsidRPr="001175E6">
        <w:rPr>
          <w:rFonts w:ascii="Times New Roman" w:eastAsia="Times New Roman" w:hAnsi="Times New Roman" w:cs="Times New Roman"/>
          <w:sz w:val="24"/>
          <w:szCs w:val="24"/>
        </w:rPr>
        <w:t xml:space="preserve"> </w:t>
      </w:r>
    </w:p>
    <w:p w:rsidR="001175E6" w:rsidRPr="001175E6" w:rsidRDefault="001175E6" w:rsidP="001175E6">
      <w:pPr>
        <w:spacing w:after="0" w:line="240" w:lineRule="auto"/>
        <w:rPr>
          <w:rFonts w:ascii="Times New Roman" w:eastAsia="Times New Roman" w:hAnsi="Times New Roman" w:cs="Times New Roman"/>
          <w:sz w:val="24"/>
          <w:szCs w:val="24"/>
        </w:rPr>
      </w:pPr>
    </w:p>
    <w:tbl>
      <w:tblPr>
        <w:tblW w:w="7920" w:type="dxa"/>
        <w:tblInd w:w="648" w:type="dxa"/>
        <w:tblLook w:val="01E0" w:firstRow="1" w:lastRow="1" w:firstColumn="1" w:lastColumn="1" w:noHBand="0" w:noVBand="0"/>
      </w:tblPr>
      <w:tblGrid>
        <w:gridCol w:w="1083"/>
        <w:gridCol w:w="3069"/>
        <w:gridCol w:w="854"/>
        <w:gridCol w:w="854"/>
        <w:gridCol w:w="1070"/>
        <w:gridCol w:w="990"/>
      </w:tblGrid>
      <w:tr w:rsidR="001175E6" w:rsidRPr="001175E6" w:rsidTr="004F0D71">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Autoceļa numurs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Autoceļa nosaukums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no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līdz</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Kopējais</w:t>
            </w:r>
          </w:p>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KLASE</w:t>
            </w:r>
          </w:p>
        </w:tc>
      </w:tr>
      <w:tr w:rsidR="001175E6" w:rsidRPr="001175E6" w:rsidTr="004F0D71">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A013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Alkšņi – </w:t>
            </w:r>
            <w:proofErr w:type="spellStart"/>
            <w:r w:rsidRPr="001175E6">
              <w:rPr>
                <w:rFonts w:ascii="Times New Roman" w:eastAsia="Times New Roman" w:hAnsi="Times New Roman" w:cs="Times New Roman"/>
                <w:sz w:val="24"/>
                <w:szCs w:val="24"/>
              </w:rPr>
              <w:t>Jaunzemji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1,68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1,68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A003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Klubs – </w:t>
            </w:r>
            <w:proofErr w:type="spellStart"/>
            <w:r w:rsidRPr="001175E6">
              <w:rPr>
                <w:rFonts w:ascii="Times New Roman" w:eastAsia="Times New Roman" w:hAnsi="Times New Roman" w:cs="Times New Roman"/>
                <w:sz w:val="24"/>
                <w:szCs w:val="24"/>
              </w:rPr>
              <w:t>Māķi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0,46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0,46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A004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Līvāni – </w:t>
            </w:r>
            <w:proofErr w:type="spellStart"/>
            <w:r w:rsidRPr="001175E6">
              <w:rPr>
                <w:rFonts w:ascii="Times New Roman" w:eastAsia="Times New Roman" w:hAnsi="Times New Roman" w:cs="Times New Roman"/>
                <w:sz w:val="24"/>
                <w:szCs w:val="24"/>
              </w:rPr>
              <w:t>Kaņūti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1,21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1,21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A005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Līvāni – </w:t>
            </w:r>
            <w:proofErr w:type="spellStart"/>
            <w:r w:rsidRPr="001175E6">
              <w:rPr>
                <w:rFonts w:ascii="Times New Roman" w:eastAsia="Times New Roman" w:hAnsi="Times New Roman" w:cs="Times New Roman"/>
                <w:sz w:val="24"/>
                <w:szCs w:val="24"/>
              </w:rPr>
              <w:t>Kaņūti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0,25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0,25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A006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Izriedes</w:t>
            </w:r>
            <w:proofErr w:type="spellEnd"/>
            <w:r w:rsidRPr="001175E6">
              <w:rPr>
                <w:rFonts w:ascii="Times New Roman" w:eastAsia="Times New Roman" w:hAnsi="Times New Roman" w:cs="Times New Roman"/>
                <w:sz w:val="24"/>
                <w:szCs w:val="24"/>
              </w:rPr>
              <w:t xml:space="preserve"> – Vārtāja turp</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2,78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2,78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A011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Bunka – </w:t>
            </w:r>
            <w:proofErr w:type="spellStart"/>
            <w:r w:rsidRPr="001175E6">
              <w:rPr>
                <w:rFonts w:ascii="Times New Roman" w:eastAsia="Times New Roman" w:hAnsi="Times New Roman" w:cs="Times New Roman"/>
                <w:sz w:val="24"/>
                <w:szCs w:val="24"/>
              </w:rPr>
              <w:t>Ziņģenieki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1,04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1,04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A019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Kalnvēji</w:t>
            </w:r>
            <w:proofErr w:type="spellEnd"/>
            <w:r w:rsidRPr="001175E6">
              <w:rPr>
                <w:rFonts w:ascii="Times New Roman" w:eastAsia="Times New Roman" w:hAnsi="Times New Roman" w:cs="Times New Roman"/>
                <w:sz w:val="24"/>
                <w:szCs w:val="24"/>
              </w:rPr>
              <w:t xml:space="preserve"> – Sērdieņi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1,51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1,51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A020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Izriedes</w:t>
            </w:r>
            <w:proofErr w:type="spellEnd"/>
            <w:r w:rsidRPr="001175E6">
              <w:rPr>
                <w:rFonts w:ascii="Times New Roman" w:eastAsia="Times New Roman" w:hAnsi="Times New Roman" w:cs="Times New Roman"/>
                <w:sz w:val="24"/>
                <w:szCs w:val="24"/>
              </w:rPr>
              <w:t xml:space="preserve"> – Vārtāja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0,38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0,38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A024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Cērpiņi</w:t>
            </w:r>
            <w:proofErr w:type="spellEnd"/>
            <w:r w:rsidRPr="001175E6">
              <w:rPr>
                <w:rFonts w:ascii="Times New Roman" w:eastAsia="Times New Roman" w:hAnsi="Times New Roman" w:cs="Times New Roman"/>
                <w:sz w:val="24"/>
                <w:szCs w:val="24"/>
              </w:rPr>
              <w:t xml:space="preserve"> – Treimaņi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1,78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1,78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A008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Aplociņi – </w:t>
            </w:r>
            <w:proofErr w:type="spellStart"/>
            <w:r w:rsidRPr="001175E6">
              <w:rPr>
                <w:rFonts w:ascii="Times New Roman" w:eastAsia="Times New Roman" w:hAnsi="Times New Roman" w:cs="Times New Roman"/>
                <w:sz w:val="24"/>
                <w:szCs w:val="24"/>
              </w:rPr>
              <w:t>Lanka</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B002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Izriedes</w:t>
            </w:r>
            <w:proofErr w:type="spellEnd"/>
            <w:r w:rsidRPr="001175E6">
              <w:rPr>
                <w:rFonts w:ascii="Times New Roman" w:eastAsia="Times New Roman" w:hAnsi="Times New Roman" w:cs="Times New Roman"/>
                <w:sz w:val="24"/>
                <w:szCs w:val="24"/>
              </w:rPr>
              <w:t xml:space="preserve"> – Plostnieki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0,62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0,62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B010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Paegļi – Ozoliņi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1,53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1,53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B011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Runti</w:t>
            </w:r>
            <w:proofErr w:type="spellEnd"/>
            <w:r w:rsidRPr="001175E6">
              <w:rPr>
                <w:rFonts w:ascii="Times New Roman" w:eastAsia="Times New Roman" w:hAnsi="Times New Roman" w:cs="Times New Roman"/>
                <w:sz w:val="24"/>
                <w:szCs w:val="24"/>
              </w:rPr>
              <w:t xml:space="preserve"> – </w:t>
            </w:r>
            <w:proofErr w:type="spellStart"/>
            <w:r w:rsidRPr="001175E6">
              <w:rPr>
                <w:rFonts w:ascii="Times New Roman" w:eastAsia="Times New Roman" w:hAnsi="Times New Roman" w:cs="Times New Roman"/>
                <w:sz w:val="24"/>
                <w:szCs w:val="24"/>
              </w:rPr>
              <w:t>Kaņūti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2,09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2,09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B001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Māķi</w:t>
            </w:r>
            <w:proofErr w:type="spellEnd"/>
            <w:r w:rsidRPr="001175E6">
              <w:rPr>
                <w:rFonts w:ascii="Times New Roman" w:eastAsia="Times New Roman" w:hAnsi="Times New Roman" w:cs="Times New Roman"/>
                <w:sz w:val="24"/>
                <w:szCs w:val="24"/>
              </w:rPr>
              <w:t xml:space="preserve"> – Akmeņkalni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0,45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0,45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B003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Māķi</w:t>
            </w:r>
            <w:proofErr w:type="spellEnd"/>
            <w:r w:rsidRPr="001175E6">
              <w:rPr>
                <w:rFonts w:ascii="Times New Roman" w:eastAsia="Times New Roman" w:hAnsi="Times New Roman" w:cs="Times New Roman"/>
                <w:sz w:val="24"/>
                <w:szCs w:val="24"/>
              </w:rPr>
              <w:t xml:space="preserve"> – Akmeņkalni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1,49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1,49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B004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Māķi</w:t>
            </w:r>
            <w:proofErr w:type="spellEnd"/>
            <w:r w:rsidRPr="001175E6">
              <w:rPr>
                <w:rFonts w:ascii="Times New Roman" w:eastAsia="Times New Roman" w:hAnsi="Times New Roman" w:cs="Times New Roman"/>
                <w:sz w:val="24"/>
                <w:szCs w:val="24"/>
              </w:rPr>
              <w:t xml:space="preserve"> - </w:t>
            </w:r>
            <w:proofErr w:type="spellStart"/>
            <w:r w:rsidRPr="001175E6">
              <w:rPr>
                <w:rFonts w:ascii="Times New Roman" w:eastAsia="Times New Roman" w:hAnsi="Times New Roman" w:cs="Times New Roman"/>
                <w:sz w:val="24"/>
                <w:szCs w:val="24"/>
              </w:rPr>
              <w:t>Pēkas</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1,62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1,62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B007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Grāveri - </w:t>
            </w:r>
            <w:proofErr w:type="spellStart"/>
            <w:r w:rsidRPr="001175E6">
              <w:rPr>
                <w:rFonts w:ascii="Times New Roman" w:eastAsia="Times New Roman" w:hAnsi="Times New Roman" w:cs="Times New Roman"/>
                <w:sz w:val="24"/>
                <w:szCs w:val="24"/>
              </w:rPr>
              <w:t>Kābari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0,78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0,78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D </w:t>
            </w:r>
          </w:p>
        </w:tc>
      </w:tr>
      <w:tr w:rsidR="001175E6" w:rsidRPr="001175E6" w:rsidTr="004F0D71">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B009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Māķi</w:t>
            </w:r>
            <w:proofErr w:type="spellEnd"/>
            <w:r w:rsidRPr="001175E6">
              <w:rPr>
                <w:rFonts w:ascii="Times New Roman" w:eastAsia="Times New Roman" w:hAnsi="Times New Roman" w:cs="Times New Roman"/>
                <w:sz w:val="24"/>
                <w:szCs w:val="24"/>
              </w:rPr>
              <w:t xml:space="preserve"> – </w:t>
            </w:r>
            <w:proofErr w:type="spellStart"/>
            <w:r w:rsidRPr="001175E6">
              <w:rPr>
                <w:rFonts w:ascii="Times New Roman" w:eastAsia="Times New Roman" w:hAnsi="Times New Roman" w:cs="Times New Roman"/>
                <w:sz w:val="24"/>
                <w:szCs w:val="24"/>
              </w:rPr>
              <w:t>Silenieki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1,11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C013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Jaunzemji</w:t>
            </w:r>
            <w:proofErr w:type="spellEnd"/>
            <w:r w:rsidRPr="001175E6">
              <w:rPr>
                <w:rFonts w:ascii="Times New Roman" w:eastAsia="Times New Roman" w:hAnsi="Times New Roman" w:cs="Times New Roman"/>
                <w:sz w:val="24"/>
                <w:szCs w:val="24"/>
              </w:rPr>
              <w:t xml:space="preserve"> ceļa atzars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0,45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0,45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C014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Alkšņi – </w:t>
            </w:r>
            <w:proofErr w:type="spellStart"/>
            <w:r w:rsidRPr="001175E6">
              <w:rPr>
                <w:rFonts w:ascii="Times New Roman" w:eastAsia="Times New Roman" w:hAnsi="Times New Roman" w:cs="Times New Roman"/>
                <w:sz w:val="24"/>
                <w:szCs w:val="24"/>
              </w:rPr>
              <w:t>Šventas</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0,51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0,51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C006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Ceļš – Imantas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0,33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0,33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08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C009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a/c Priekule – Durbe – Ziemeļi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0,20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175E6" w:rsidRPr="001175E6" w:rsidRDefault="001175E6" w:rsidP="001175E6">
            <w:pPr>
              <w:tabs>
                <w:tab w:val="center" w:pos="4153"/>
                <w:tab w:val="right" w:pos="8306"/>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bl>
    <w:p w:rsidR="001175E6" w:rsidRPr="001175E6" w:rsidRDefault="001175E6" w:rsidP="001175E6">
      <w:pPr>
        <w:spacing w:after="0" w:line="240" w:lineRule="auto"/>
        <w:rPr>
          <w:rFonts w:ascii="Times New Roman" w:eastAsia="Times New Roman" w:hAnsi="Times New Roman" w:cs="Times New Roman"/>
          <w:b/>
          <w:sz w:val="24"/>
          <w:szCs w:val="24"/>
        </w:rPr>
      </w:pP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t xml:space="preserve">         </w:t>
      </w:r>
      <w:r w:rsidRPr="001175E6">
        <w:rPr>
          <w:rFonts w:ascii="Times New Roman" w:eastAsia="Times New Roman" w:hAnsi="Times New Roman" w:cs="Times New Roman"/>
          <w:b/>
          <w:sz w:val="24"/>
          <w:szCs w:val="24"/>
        </w:rPr>
        <w:t>Kopā: 23,27 km</w:t>
      </w:r>
    </w:p>
    <w:p w:rsidR="001175E6" w:rsidRPr="001175E6" w:rsidRDefault="001175E6" w:rsidP="001175E6">
      <w:pPr>
        <w:spacing w:after="0" w:line="240" w:lineRule="auto"/>
        <w:jc w:val="center"/>
        <w:rPr>
          <w:rFonts w:ascii="Times New Roman" w:eastAsia="Times New Roman" w:hAnsi="Times New Roman" w:cs="Times New Roman"/>
          <w:sz w:val="24"/>
          <w:szCs w:val="24"/>
        </w:rPr>
      </w:pPr>
    </w:p>
    <w:p w:rsidR="001175E6" w:rsidRPr="001175E6" w:rsidRDefault="001175E6" w:rsidP="001175E6">
      <w:pPr>
        <w:spacing w:after="0" w:line="240" w:lineRule="auto"/>
        <w:jc w:val="both"/>
        <w:rPr>
          <w:rFonts w:ascii="Times New Roman" w:eastAsia="Times New Roman" w:hAnsi="Times New Roman" w:cs="Times New Roman"/>
          <w:b/>
          <w:bCs/>
          <w:sz w:val="24"/>
          <w:szCs w:val="24"/>
        </w:rPr>
      </w:pPr>
      <w:r w:rsidRPr="001175E6">
        <w:rPr>
          <w:rFonts w:ascii="Times New Roman" w:eastAsia="Times New Roman" w:hAnsi="Times New Roman" w:cs="Times New Roman"/>
          <w:b/>
          <w:bCs/>
          <w:sz w:val="24"/>
          <w:szCs w:val="24"/>
          <w:u w:val="single"/>
        </w:rPr>
        <w:t>1. Prasības autoceļu attīrīšanai no sniega</w:t>
      </w:r>
      <w:r w:rsidRPr="001175E6">
        <w:rPr>
          <w:rFonts w:ascii="Times New Roman" w:eastAsia="Times New Roman" w:hAnsi="Times New Roman" w:cs="Times New Roman"/>
          <w:b/>
          <w:bCs/>
          <w:sz w:val="24"/>
          <w:szCs w:val="24"/>
        </w:rPr>
        <w:t>:</w:t>
      </w:r>
    </w:p>
    <w:p w:rsidR="001175E6" w:rsidRPr="001175E6" w:rsidRDefault="001175E6" w:rsidP="001175E6">
      <w:pPr>
        <w:numPr>
          <w:ilvl w:val="0"/>
          <w:numId w:val="9"/>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uzdots no 17:00 – 5:00;</w:t>
      </w:r>
    </w:p>
    <w:p w:rsidR="001175E6" w:rsidRPr="001175E6" w:rsidRDefault="001175E6" w:rsidP="001175E6">
      <w:pPr>
        <w:numPr>
          <w:ilvl w:val="0"/>
          <w:numId w:val="9"/>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1175E6" w:rsidRPr="001175E6" w:rsidRDefault="001175E6" w:rsidP="001175E6">
      <w:pPr>
        <w:numPr>
          <w:ilvl w:val="0"/>
          <w:numId w:val="9"/>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sniega tīrīšana jāveic tā, lai netiktu bojāta ceļa sega, koki, ceļa aprīkojums un tuvumā esošās būves;</w:t>
      </w:r>
    </w:p>
    <w:p w:rsidR="001175E6" w:rsidRPr="001175E6" w:rsidRDefault="001175E6" w:rsidP="001175E6">
      <w:pPr>
        <w:numPr>
          <w:ilvl w:val="0"/>
          <w:numId w:val="9"/>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krustojumos, pieslēgumos un uz ceļa brauktuves nedrīkst būt sastumti sniega vaļņi vai kaudzes;</w:t>
      </w:r>
    </w:p>
    <w:p w:rsidR="001175E6" w:rsidRPr="001175E6" w:rsidRDefault="001175E6" w:rsidP="001175E6">
      <w:pPr>
        <w:numPr>
          <w:ilvl w:val="0"/>
          <w:numId w:val="9"/>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autoceļu tīrīšanai izmantojama tehnika, kuras jauda ir ne mazāka kā 140 </w:t>
      </w:r>
      <w:proofErr w:type="spellStart"/>
      <w:r w:rsidRPr="001175E6">
        <w:rPr>
          <w:rFonts w:ascii="Times New Roman" w:eastAsia="Times New Roman" w:hAnsi="Times New Roman" w:cs="Times New Roman"/>
          <w:sz w:val="24"/>
          <w:szCs w:val="24"/>
        </w:rPr>
        <w:t>zS</w:t>
      </w:r>
      <w:proofErr w:type="spellEnd"/>
      <w:r w:rsidRPr="001175E6">
        <w:rPr>
          <w:rFonts w:ascii="Times New Roman" w:eastAsia="Times New Roman" w:hAnsi="Times New Roman" w:cs="Times New Roman"/>
          <w:sz w:val="24"/>
          <w:szCs w:val="24"/>
        </w:rPr>
        <w:t>/ 85 kW ar sniega vērstuves platumu ne mazāku kā 2,8 m.</w:t>
      </w: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b/>
          <w:bCs/>
          <w:sz w:val="24"/>
          <w:szCs w:val="24"/>
          <w:u w:val="single"/>
        </w:rPr>
        <w:t>2. Kvalitātes prasības izpildītajiem darbiem</w:t>
      </w:r>
      <w:r w:rsidRPr="001175E6">
        <w:rPr>
          <w:rFonts w:ascii="Times New Roman" w:eastAsia="Times New Roman" w:hAnsi="Times New Roman" w:cs="Times New Roman"/>
          <w:sz w:val="24"/>
          <w:szCs w:val="24"/>
        </w:rPr>
        <w:t>:</w:t>
      </w:r>
    </w:p>
    <w:p w:rsidR="001175E6" w:rsidRPr="001175E6" w:rsidRDefault="001175E6" w:rsidP="001175E6">
      <w:pPr>
        <w:numPr>
          <w:ilvl w:val="0"/>
          <w:numId w:val="10"/>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lastRenderedPageBreak/>
        <w:t>jābūt attīrītam visam brauktuves platumam visā tīrītajā posmā;</w:t>
      </w:r>
    </w:p>
    <w:p w:rsidR="001175E6" w:rsidRPr="001175E6" w:rsidRDefault="001175E6" w:rsidP="001175E6">
      <w:pPr>
        <w:numPr>
          <w:ilvl w:val="0"/>
          <w:numId w:val="10"/>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sniegs no ceļa klātnes jānotīra tādā pakāpē, lai paliekošās sniega segas biezums nebūtu biezāks par 5 cm;</w:t>
      </w:r>
    </w:p>
    <w:p w:rsidR="001175E6" w:rsidRPr="001175E6" w:rsidRDefault="001175E6" w:rsidP="001175E6">
      <w:pPr>
        <w:numPr>
          <w:ilvl w:val="0"/>
          <w:numId w:val="10"/>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krustojumos un pieslēgumos nedrīkst būt sastumti sniega vaļņi vai kaudzes;</w:t>
      </w:r>
    </w:p>
    <w:p w:rsidR="001175E6" w:rsidRPr="001175E6" w:rsidRDefault="001175E6" w:rsidP="001175E6">
      <w:pPr>
        <w:numPr>
          <w:ilvl w:val="0"/>
          <w:numId w:val="10"/>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pieļaujamas tikai līdz 5 cm dziļas </w:t>
      </w:r>
      <w:proofErr w:type="spellStart"/>
      <w:r w:rsidRPr="001175E6">
        <w:rPr>
          <w:rFonts w:ascii="Times New Roman" w:eastAsia="Times New Roman" w:hAnsi="Times New Roman" w:cs="Times New Roman"/>
          <w:sz w:val="24"/>
          <w:szCs w:val="24"/>
        </w:rPr>
        <w:t>risas</w:t>
      </w:r>
      <w:proofErr w:type="spellEnd"/>
      <w:r w:rsidRPr="001175E6">
        <w:rPr>
          <w:rFonts w:ascii="Times New Roman" w:eastAsia="Times New Roman" w:hAnsi="Times New Roman" w:cs="Times New Roman"/>
          <w:sz w:val="24"/>
          <w:szCs w:val="24"/>
        </w:rPr>
        <w:t>.</w:t>
      </w:r>
    </w:p>
    <w:p w:rsidR="001175E6" w:rsidRPr="001175E6" w:rsidRDefault="001175E6" w:rsidP="001175E6">
      <w:pPr>
        <w:spacing w:after="0" w:line="240" w:lineRule="auto"/>
        <w:rPr>
          <w:rFonts w:ascii="Times New Roman" w:eastAsia="Times New Roman" w:hAnsi="Times New Roman" w:cs="Times New Roman"/>
          <w:iCs/>
          <w:sz w:val="24"/>
          <w:szCs w:val="24"/>
        </w:rPr>
      </w:pPr>
      <w:r w:rsidRPr="001175E6">
        <w:rPr>
          <w:rFonts w:ascii="Times New Roman" w:eastAsia="Times New Roman" w:hAnsi="Times New Roman" w:cs="Times New Roman"/>
          <w:b/>
          <w:bCs/>
          <w:iCs/>
          <w:sz w:val="24"/>
          <w:szCs w:val="24"/>
          <w:u w:val="single"/>
        </w:rPr>
        <w:t>3. Uzmērījumi un kvalitātes novērtējums</w:t>
      </w:r>
      <w:r w:rsidRPr="001175E6">
        <w:rPr>
          <w:rFonts w:ascii="Times New Roman" w:eastAsia="Times New Roman" w:hAnsi="Times New Roman" w:cs="Times New Roman"/>
          <w:iCs/>
          <w:sz w:val="24"/>
          <w:szCs w:val="24"/>
        </w:rPr>
        <w:t>:</w:t>
      </w:r>
    </w:p>
    <w:p w:rsidR="001175E6" w:rsidRPr="001175E6" w:rsidRDefault="001175E6" w:rsidP="001175E6">
      <w:pPr>
        <w:numPr>
          <w:ilvl w:val="0"/>
          <w:numId w:val="11"/>
        </w:numPr>
        <w:spacing w:after="0" w:line="240" w:lineRule="auto"/>
        <w:jc w:val="both"/>
        <w:rPr>
          <w:rFonts w:ascii="Times New Roman" w:eastAsia="Times New Roman" w:hAnsi="Times New Roman" w:cs="Times New Roman"/>
          <w:iCs/>
          <w:color w:val="000000"/>
          <w:sz w:val="24"/>
          <w:szCs w:val="24"/>
        </w:rPr>
      </w:pPr>
      <w:r w:rsidRPr="001175E6">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1175E6" w:rsidRPr="001175E6" w:rsidRDefault="001175E6" w:rsidP="001175E6">
      <w:pPr>
        <w:numPr>
          <w:ilvl w:val="0"/>
          <w:numId w:val="11"/>
        </w:numPr>
        <w:spacing w:after="0" w:line="240" w:lineRule="auto"/>
        <w:jc w:val="both"/>
        <w:rPr>
          <w:rFonts w:ascii="Times New Roman" w:eastAsia="Times New Roman" w:hAnsi="Times New Roman" w:cs="Times New Roman"/>
          <w:iCs/>
          <w:color w:val="000000"/>
          <w:sz w:val="24"/>
          <w:szCs w:val="24"/>
        </w:rPr>
      </w:pPr>
      <w:proofErr w:type="spellStart"/>
      <w:r w:rsidRPr="001175E6">
        <w:rPr>
          <w:rFonts w:ascii="Times New Roman" w:eastAsia="Times New Roman" w:hAnsi="Times New Roman" w:cs="Times New Roman"/>
          <w:sz w:val="24"/>
          <w:szCs w:val="24"/>
        </w:rPr>
        <w:t>šķērsstumšanas</w:t>
      </w:r>
      <w:proofErr w:type="spellEnd"/>
      <w:r w:rsidRPr="001175E6">
        <w:rPr>
          <w:rFonts w:ascii="Times New Roman" w:eastAsia="Times New Roman" w:hAnsi="Times New Roman" w:cs="Times New Roman"/>
          <w:sz w:val="24"/>
          <w:szCs w:val="24"/>
        </w:rPr>
        <w:t xml:space="preserve"> (sniega sanesumu) gadījumā uzskaita tikai objektā nostrādāto laiku.</w:t>
      </w:r>
    </w:p>
    <w:p w:rsidR="001175E6" w:rsidRPr="001175E6" w:rsidRDefault="001175E6" w:rsidP="001175E6">
      <w:pPr>
        <w:spacing w:after="0" w:line="240" w:lineRule="auto"/>
        <w:rPr>
          <w:rFonts w:ascii="Times New Roman" w:eastAsia="Times New Roman" w:hAnsi="Times New Roman" w:cs="Times New Roman"/>
          <w:b/>
          <w:bCs/>
          <w:sz w:val="24"/>
          <w:szCs w:val="24"/>
          <w:u w:val="single"/>
        </w:rPr>
      </w:pPr>
      <w:r w:rsidRPr="001175E6">
        <w:rPr>
          <w:rFonts w:ascii="Times New Roman" w:eastAsia="Times New Roman" w:hAnsi="Times New Roman" w:cs="Times New Roman"/>
          <w:b/>
          <w:bCs/>
          <w:sz w:val="24"/>
          <w:szCs w:val="24"/>
          <w:u w:val="single"/>
        </w:rPr>
        <w:t>4. Tehniskais piedāvājums</w:t>
      </w:r>
      <w:r w:rsidRPr="001175E6">
        <w:rPr>
          <w:rFonts w:ascii="Times New Roman" w:eastAsia="Times New Roman" w:hAnsi="Times New Roman" w:cs="Times New Roman"/>
          <w:iCs/>
          <w:color w:val="000000"/>
          <w:sz w:val="24"/>
          <w:szCs w:val="24"/>
        </w:rPr>
        <w:t xml:space="preserve"> </w:t>
      </w:r>
      <w:proofErr w:type="gramStart"/>
      <w:r w:rsidRPr="001175E6">
        <w:rPr>
          <w:rFonts w:ascii="Times New Roman" w:eastAsia="Times New Roman" w:hAnsi="Times New Roman" w:cs="Times New Roman"/>
          <w:b/>
          <w:iCs/>
          <w:color w:val="000000"/>
          <w:sz w:val="24"/>
          <w:szCs w:val="24"/>
          <w:u w:val="single"/>
        </w:rPr>
        <w:t>(</w:t>
      </w:r>
      <w:proofErr w:type="gramEnd"/>
      <w:r w:rsidRPr="001175E6">
        <w:rPr>
          <w:rFonts w:ascii="Times New Roman" w:eastAsia="Times New Roman" w:hAnsi="Times New Roman" w:cs="Times New Roman"/>
          <w:b/>
          <w:iCs/>
          <w:color w:val="000000"/>
          <w:sz w:val="24"/>
          <w:szCs w:val="24"/>
          <w:u w:val="single"/>
        </w:rPr>
        <w:t>līguma izpildei paredzamās tehnikas vienības (iekārtas un mehānismi)</w:t>
      </w:r>
      <w:r w:rsidRPr="001175E6">
        <w:rPr>
          <w:rFonts w:ascii="Times New Roman" w:eastAsia="Times New Roman" w:hAnsi="Times New Roman" w:cs="Times New Roman"/>
          <w:b/>
          <w:bCs/>
          <w:sz w:val="24"/>
          <w:szCs w:val="24"/>
          <w:u w:val="single"/>
        </w:rPr>
        <w:t xml:space="preserve">: </w:t>
      </w:r>
    </w:p>
    <w:p w:rsidR="001175E6" w:rsidRPr="001175E6" w:rsidRDefault="001175E6" w:rsidP="001175E6">
      <w:pPr>
        <w:spacing w:after="0" w:line="240" w:lineRule="auto"/>
        <w:jc w:val="both"/>
        <w:rPr>
          <w:rFonts w:ascii="Times New Roman" w:eastAsia="Times New Roman" w:hAnsi="Times New Roman" w:cs="Times New Roman"/>
          <w:iCs/>
          <w:color w:val="000000"/>
          <w:sz w:val="24"/>
          <w:szCs w:val="24"/>
        </w:rPr>
      </w:pPr>
      <w:r w:rsidRPr="001175E6">
        <w:rPr>
          <w:rFonts w:ascii="Times New Roman" w:eastAsia="Times New Roman" w:hAnsi="Times New Roman" w:cs="Times New Roman"/>
          <w:iCs/>
          <w:color w:val="000000"/>
          <w:sz w:val="24"/>
          <w:szCs w:val="24"/>
        </w:rPr>
        <w:t xml:space="preserve">Jāaizpilda pievienotā tabula, norādot tajā visu pieprasīto informāciju. </w:t>
      </w: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w:t>
      </w:r>
      <w:proofErr w:type="spellStart"/>
      <w:r w:rsidRPr="001175E6">
        <w:rPr>
          <w:rFonts w:ascii="Times New Roman" w:eastAsia="Times New Roman" w:hAnsi="Times New Roman" w:cs="Times New Roman"/>
          <w:sz w:val="24"/>
          <w:szCs w:val="24"/>
        </w:rPr>
        <w:t>kontakttālrunis</w:t>
      </w:r>
      <w:proofErr w:type="spellEnd"/>
      <w:r w:rsidRPr="001175E6">
        <w:rPr>
          <w:rFonts w:ascii="Times New Roman" w:eastAsia="Times New Roman" w:hAnsi="Times New Roman" w:cs="Times New Roman"/>
          <w:sz w:val="24"/>
          <w:szCs w:val="24"/>
        </w:rPr>
        <w:t xml:space="preserve">. </w:t>
      </w:r>
    </w:p>
    <w:p w:rsidR="001175E6" w:rsidRPr="001175E6" w:rsidRDefault="001175E6" w:rsidP="001175E6">
      <w:pPr>
        <w:spacing w:after="0" w:line="240" w:lineRule="auto"/>
        <w:jc w:val="both"/>
        <w:rPr>
          <w:rFonts w:ascii="Times New Roman" w:eastAsia="Times New Roman" w:hAnsi="Times New Roman" w:cs="Times New Roman"/>
          <w:sz w:val="24"/>
          <w:szCs w:val="24"/>
        </w:rPr>
      </w:pPr>
    </w:p>
    <w:tbl>
      <w:tblPr>
        <w:tblW w:w="8568" w:type="dxa"/>
        <w:tblLook w:val="01E0" w:firstRow="1" w:lastRow="1" w:firstColumn="1" w:lastColumn="1" w:noHBand="0" w:noVBand="0"/>
      </w:tblPr>
      <w:tblGrid>
        <w:gridCol w:w="1589"/>
        <w:gridCol w:w="1579"/>
        <w:gridCol w:w="2340"/>
        <w:gridCol w:w="3060"/>
      </w:tblGrid>
      <w:tr w:rsidR="001175E6" w:rsidRPr="001175E6" w:rsidTr="004F0D71">
        <w:tc>
          <w:tcPr>
            <w:tcW w:w="1589"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Tehnikas vienības nosaukums</w:t>
            </w:r>
          </w:p>
        </w:tc>
        <w:tc>
          <w:tcPr>
            <w:tcW w:w="1579"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ind w:left="-108"/>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Valsts reģistrācijas numurs</w:t>
            </w:r>
          </w:p>
        </w:tc>
        <w:tc>
          <w:tcPr>
            <w:tcW w:w="234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Svarīgākie tehniskie dati (pilna masa, </w:t>
            </w:r>
            <w:proofErr w:type="spellStart"/>
            <w:r w:rsidRPr="001175E6">
              <w:rPr>
                <w:rFonts w:ascii="Times New Roman" w:eastAsia="Times New Roman" w:hAnsi="Times New Roman" w:cs="Times New Roman"/>
                <w:sz w:val="24"/>
                <w:szCs w:val="24"/>
              </w:rPr>
              <w:t>zS</w:t>
            </w:r>
            <w:proofErr w:type="spellEnd"/>
            <w:r w:rsidRPr="001175E6">
              <w:rPr>
                <w:rFonts w:ascii="Times New Roman" w:eastAsia="Times New Roman" w:hAnsi="Times New Roman" w:cs="Times New Roman"/>
                <w:sz w:val="24"/>
                <w:szCs w:val="24"/>
              </w:rPr>
              <w:t>, lāpstas platums)</w:t>
            </w:r>
          </w:p>
        </w:tc>
        <w:tc>
          <w:tcPr>
            <w:tcW w:w="306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Pieejamības apraksts</w:t>
            </w:r>
          </w:p>
        </w:tc>
      </w:tr>
      <w:tr w:rsidR="001175E6" w:rsidRPr="001175E6" w:rsidTr="004F0D71">
        <w:trPr>
          <w:cantSplit/>
        </w:trPr>
        <w:tc>
          <w:tcPr>
            <w:tcW w:w="1589"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r>
      <w:tr w:rsidR="001175E6" w:rsidRPr="001175E6" w:rsidTr="004F0D71">
        <w:trPr>
          <w:cantSplit/>
        </w:trPr>
        <w:tc>
          <w:tcPr>
            <w:tcW w:w="1589"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r>
    </w:tbl>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Informācija par nomas līgumu un iznomātāju:</w:t>
      </w:r>
    </w:p>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___________________________________________________________________________</w:t>
      </w:r>
    </w:p>
    <w:p w:rsidR="001175E6" w:rsidRPr="001175E6" w:rsidRDefault="001175E6" w:rsidP="001175E6">
      <w:pPr>
        <w:spacing w:after="0" w:line="240" w:lineRule="auto"/>
        <w:jc w:val="both"/>
        <w:rPr>
          <w:rFonts w:ascii="Times New Roman" w:eastAsia="Times New Roman" w:hAnsi="Times New Roman" w:cs="Times New Roman"/>
          <w:b/>
          <w:bCs/>
          <w:sz w:val="24"/>
          <w:szCs w:val="24"/>
          <w:u w:val="single"/>
        </w:rPr>
      </w:pPr>
      <w:r w:rsidRPr="001175E6">
        <w:rPr>
          <w:rFonts w:ascii="Times New Roman" w:eastAsia="Times New Roman" w:hAnsi="Times New Roman" w:cs="Times New Roman"/>
          <w:b/>
          <w:bCs/>
          <w:sz w:val="24"/>
          <w:szCs w:val="24"/>
          <w:u w:val="single"/>
        </w:rPr>
        <w:t xml:space="preserve"> </w:t>
      </w:r>
    </w:p>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Kontaktpersona: Priekules novada Bunkas pagasta pārvaldes vadītājs Edgars </w:t>
      </w:r>
      <w:proofErr w:type="spellStart"/>
      <w:r w:rsidRPr="001175E6">
        <w:rPr>
          <w:rFonts w:ascii="Times New Roman" w:eastAsia="Times New Roman" w:hAnsi="Times New Roman" w:cs="Times New Roman"/>
          <w:sz w:val="24"/>
          <w:szCs w:val="24"/>
        </w:rPr>
        <w:t>Dargužis</w:t>
      </w:r>
      <w:proofErr w:type="spellEnd"/>
      <w:r w:rsidRPr="001175E6">
        <w:rPr>
          <w:rFonts w:ascii="Times New Roman" w:eastAsia="Times New Roman" w:hAnsi="Times New Roman" w:cs="Times New Roman"/>
          <w:sz w:val="24"/>
          <w:szCs w:val="24"/>
        </w:rPr>
        <w:t>, tel.26539003.</w:t>
      </w:r>
    </w:p>
    <w:p w:rsidR="001175E6" w:rsidRPr="001175E6" w:rsidRDefault="001175E6" w:rsidP="001175E6">
      <w:pPr>
        <w:spacing w:after="0" w:line="240" w:lineRule="auto"/>
        <w:jc w:val="right"/>
        <w:rPr>
          <w:rFonts w:ascii="Times New Roman" w:eastAsia="Times New Roman" w:hAnsi="Times New Roman" w:cs="Times New Roman"/>
          <w:sz w:val="28"/>
          <w:szCs w:val="28"/>
        </w:rPr>
      </w:pPr>
      <w:r w:rsidRPr="001175E6">
        <w:rPr>
          <w:rFonts w:ascii="Times New Roman" w:eastAsia="Times New Roman" w:hAnsi="Times New Roman" w:cs="Times New Roman"/>
          <w:sz w:val="28"/>
          <w:szCs w:val="28"/>
        </w:rPr>
        <w:br w:type="page"/>
      </w:r>
    </w:p>
    <w:p w:rsidR="001175E6" w:rsidRPr="001175E6" w:rsidRDefault="001175E6" w:rsidP="001175E6">
      <w:pPr>
        <w:spacing w:after="0" w:line="240" w:lineRule="auto"/>
        <w:jc w:val="right"/>
        <w:rPr>
          <w:rFonts w:ascii="Times New Roman" w:eastAsia="Times New Roman" w:hAnsi="Times New Roman" w:cs="Times New Roman"/>
          <w:sz w:val="24"/>
          <w:szCs w:val="24"/>
        </w:rPr>
      </w:pPr>
    </w:p>
    <w:p w:rsidR="001175E6" w:rsidRDefault="00C74ECC" w:rsidP="001175E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175E6" w:rsidRPr="001175E6">
        <w:rPr>
          <w:rFonts w:ascii="Times New Roman" w:eastAsia="Times New Roman" w:hAnsi="Times New Roman" w:cs="Times New Roman"/>
          <w:sz w:val="24"/>
          <w:szCs w:val="24"/>
        </w:rPr>
        <w:t>pielikums</w:t>
      </w:r>
    </w:p>
    <w:p w:rsidR="003559DB" w:rsidRPr="009276EF" w:rsidRDefault="003559DB" w:rsidP="003559DB">
      <w:pPr>
        <w:spacing w:after="0" w:line="240" w:lineRule="auto"/>
        <w:jc w:val="right"/>
        <w:rPr>
          <w:rFonts w:ascii="Times New Roman" w:eastAsia="Times New Roman" w:hAnsi="Times New Roman" w:cs="Times New Roman"/>
        </w:rPr>
      </w:pPr>
      <w:r w:rsidRPr="009276EF">
        <w:rPr>
          <w:rFonts w:ascii="Times New Roman" w:eastAsia="Times New Roman" w:hAnsi="Times New Roman" w:cs="Times New Roman"/>
        </w:rPr>
        <w:t xml:space="preserve">pie iepirkuma ar identifikācijas </w:t>
      </w:r>
    </w:p>
    <w:p w:rsidR="003559DB" w:rsidRPr="009276EF" w:rsidRDefault="003559DB" w:rsidP="003559DB">
      <w:pPr>
        <w:spacing w:after="0" w:line="240" w:lineRule="auto"/>
        <w:jc w:val="right"/>
        <w:rPr>
          <w:rFonts w:ascii="Times New Roman" w:eastAsia="Times New Roman" w:hAnsi="Times New Roman" w:cs="Times New Roman"/>
        </w:rPr>
      </w:pPr>
      <w:proofErr w:type="spellStart"/>
      <w:r w:rsidRPr="009276EF">
        <w:rPr>
          <w:rFonts w:ascii="Times New Roman" w:eastAsia="Times New Roman" w:hAnsi="Times New Roman" w:cs="Times New Roman"/>
        </w:rPr>
        <w:t>Nr.PND</w:t>
      </w:r>
      <w:proofErr w:type="spellEnd"/>
      <w:r w:rsidRPr="009276EF">
        <w:rPr>
          <w:rFonts w:ascii="Times New Roman" w:eastAsia="Times New Roman" w:hAnsi="Times New Roman" w:cs="Times New Roman"/>
        </w:rPr>
        <w:t>/2013-14 nolikuma</w:t>
      </w:r>
    </w:p>
    <w:p w:rsidR="001175E6" w:rsidRPr="001175E6" w:rsidRDefault="001175E6" w:rsidP="001175E6">
      <w:pPr>
        <w:spacing w:after="0" w:line="240" w:lineRule="auto"/>
        <w:jc w:val="right"/>
        <w:rPr>
          <w:rFonts w:ascii="Times New Roman" w:eastAsia="Times New Roman" w:hAnsi="Times New Roman" w:cs="Times New Roman"/>
          <w:sz w:val="24"/>
          <w:szCs w:val="24"/>
        </w:rPr>
      </w:pPr>
    </w:p>
    <w:p w:rsidR="001175E6" w:rsidRPr="001175E6" w:rsidRDefault="001175E6" w:rsidP="001175E6">
      <w:pPr>
        <w:spacing w:after="0" w:line="240" w:lineRule="auto"/>
        <w:jc w:val="center"/>
        <w:rPr>
          <w:rFonts w:ascii="Times New Roman" w:eastAsia="Times New Roman" w:hAnsi="Times New Roman" w:cs="Times New Roman"/>
          <w:b/>
          <w:sz w:val="28"/>
          <w:szCs w:val="28"/>
          <w:u w:val="single"/>
        </w:rPr>
      </w:pPr>
      <w:r w:rsidRPr="001175E6">
        <w:rPr>
          <w:rFonts w:ascii="Times New Roman" w:eastAsia="Times New Roman" w:hAnsi="Times New Roman" w:cs="Times New Roman"/>
          <w:sz w:val="28"/>
          <w:szCs w:val="28"/>
        </w:rPr>
        <w:t xml:space="preserve">Darba uzdevums -specifikācija iepirkuma </w:t>
      </w:r>
      <w:r w:rsidR="00C74ECC">
        <w:rPr>
          <w:rFonts w:ascii="Times New Roman" w:eastAsia="Times New Roman" w:hAnsi="Times New Roman" w:cs="Times New Roman"/>
          <w:b/>
          <w:sz w:val="28"/>
          <w:szCs w:val="28"/>
        </w:rPr>
        <w:t>7</w:t>
      </w:r>
      <w:r w:rsidRPr="001175E6">
        <w:rPr>
          <w:rFonts w:ascii="Times New Roman" w:eastAsia="Times New Roman" w:hAnsi="Times New Roman" w:cs="Times New Roman"/>
          <w:b/>
          <w:sz w:val="28"/>
          <w:szCs w:val="28"/>
        </w:rPr>
        <w:t>.daļai</w:t>
      </w:r>
      <w:r w:rsidRPr="001175E6">
        <w:rPr>
          <w:rFonts w:ascii="Times New Roman" w:eastAsia="Times New Roman" w:hAnsi="Times New Roman" w:cs="Times New Roman"/>
          <w:sz w:val="28"/>
          <w:szCs w:val="28"/>
        </w:rPr>
        <w:t xml:space="preserve"> „Ceļu uzturēšanas darbi Priekules novada </w:t>
      </w:r>
      <w:r w:rsidRPr="001175E6">
        <w:rPr>
          <w:rFonts w:ascii="Times New Roman" w:eastAsia="Times New Roman" w:hAnsi="Times New Roman" w:cs="Times New Roman"/>
          <w:b/>
          <w:sz w:val="28"/>
          <w:szCs w:val="28"/>
          <w:u w:val="single"/>
        </w:rPr>
        <w:t>Gramzdas pagastā</w:t>
      </w:r>
      <w:r w:rsidRPr="001175E6">
        <w:rPr>
          <w:rFonts w:ascii="Times New Roman" w:eastAsia="Times New Roman" w:hAnsi="Times New Roman" w:cs="Times New Roman"/>
          <w:sz w:val="28"/>
          <w:szCs w:val="28"/>
        </w:rPr>
        <w:t>”</w:t>
      </w:r>
    </w:p>
    <w:p w:rsidR="001175E6" w:rsidRPr="001175E6" w:rsidRDefault="001175E6" w:rsidP="001175E6">
      <w:pPr>
        <w:spacing w:after="0" w:line="240" w:lineRule="auto"/>
        <w:jc w:val="center"/>
        <w:rPr>
          <w:rFonts w:ascii="Times New Roman" w:eastAsia="Times New Roman" w:hAnsi="Times New Roman" w:cs="Times New Roman"/>
          <w:b/>
          <w:sz w:val="28"/>
          <w:szCs w:val="24"/>
        </w:rPr>
      </w:pPr>
    </w:p>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t>Priekules novada Gramzdas pagast</w:t>
      </w:r>
      <w:r w:rsidR="00CC3C08">
        <w:rPr>
          <w:rFonts w:ascii="Times New Roman" w:eastAsia="Times New Roman" w:hAnsi="Times New Roman" w:cs="Times New Roman"/>
          <w:b/>
          <w:sz w:val="24"/>
          <w:szCs w:val="24"/>
        </w:rPr>
        <w:t>s</w:t>
      </w:r>
      <w:proofErr w:type="gramStart"/>
      <w:r w:rsidRPr="001175E6">
        <w:rPr>
          <w:rFonts w:ascii="Times New Roman" w:eastAsia="Times New Roman" w:hAnsi="Times New Roman" w:cs="Times New Roman"/>
          <w:b/>
          <w:sz w:val="24"/>
          <w:szCs w:val="24"/>
        </w:rPr>
        <w:t xml:space="preserve">  </w:t>
      </w:r>
      <w:proofErr w:type="gramEnd"/>
      <w:r w:rsidRPr="001175E6">
        <w:rPr>
          <w:rFonts w:ascii="Times New Roman" w:eastAsia="Times New Roman" w:hAnsi="Times New Roman" w:cs="Times New Roman"/>
          <w:sz w:val="24"/>
          <w:szCs w:val="24"/>
        </w:rPr>
        <w:t xml:space="preserve">– </w:t>
      </w:r>
      <w:r w:rsidR="00CC3C08">
        <w:rPr>
          <w:rFonts w:ascii="Times New Roman" w:eastAsia="Times New Roman" w:hAnsi="Times New Roman" w:cs="Times New Roman"/>
          <w:sz w:val="24"/>
          <w:szCs w:val="24"/>
        </w:rPr>
        <w:t xml:space="preserve">iepirkuma daļas </w:t>
      </w:r>
      <w:r w:rsidRPr="001175E6">
        <w:rPr>
          <w:rFonts w:ascii="Times New Roman" w:eastAsia="Times New Roman" w:hAnsi="Times New Roman" w:cs="Times New Roman"/>
          <w:sz w:val="24"/>
          <w:szCs w:val="24"/>
        </w:rPr>
        <w:t>kopējais ceļu garums 85,37 km (</w:t>
      </w:r>
      <w:proofErr w:type="spellStart"/>
      <w:r w:rsidRPr="001175E6">
        <w:rPr>
          <w:rFonts w:ascii="Times New Roman" w:eastAsia="Times New Roman" w:hAnsi="Times New Roman" w:cs="Times New Roman"/>
          <w:sz w:val="24"/>
          <w:szCs w:val="24"/>
        </w:rPr>
        <w:t>skat</w:t>
      </w:r>
      <w:proofErr w:type="spellEnd"/>
      <w:r w:rsidRPr="001175E6">
        <w:rPr>
          <w:rFonts w:ascii="Times New Roman" w:eastAsia="Times New Roman" w:hAnsi="Times New Roman" w:cs="Times New Roman"/>
          <w:sz w:val="24"/>
          <w:szCs w:val="24"/>
        </w:rPr>
        <w:t xml:space="preserve">. tabulu). </w:t>
      </w:r>
    </w:p>
    <w:p w:rsidR="001175E6" w:rsidRPr="001175E6" w:rsidRDefault="001175E6" w:rsidP="001175E6">
      <w:pPr>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018"/>
        <w:gridCol w:w="2131"/>
        <w:gridCol w:w="2131"/>
      </w:tblGrid>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b/>
                <w:sz w:val="24"/>
                <w:szCs w:val="24"/>
                <w:lang w:bidi="en-US"/>
              </w:rPr>
            </w:pPr>
            <w:r w:rsidRPr="001175E6">
              <w:rPr>
                <w:rFonts w:ascii="Times New Roman" w:eastAsia="Times New Roman" w:hAnsi="Times New Roman" w:cs="Times New Roman"/>
                <w:b/>
                <w:sz w:val="24"/>
                <w:szCs w:val="24"/>
              </w:rPr>
              <w:t xml:space="preserve">Autoceļa </w:t>
            </w:r>
          </w:p>
          <w:p w:rsidR="001175E6" w:rsidRPr="001175E6" w:rsidRDefault="001175E6" w:rsidP="001175E6">
            <w:pPr>
              <w:spacing w:after="0" w:line="240" w:lineRule="auto"/>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numurs</w:t>
            </w:r>
          </w:p>
          <w:p w:rsidR="001175E6" w:rsidRPr="001175E6" w:rsidRDefault="001175E6" w:rsidP="001175E6">
            <w:pPr>
              <w:spacing w:after="0" w:line="240" w:lineRule="auto"/>
              <w:rPr>
                <w:rFonts w:ascii="Calibri" w:eastAsia="Calibri" w:hAnsi="Calibri" w:cs="Times New Roman"/>
                <w:b/>
                <w:sz w:val="24"/>
                <w:szCs w:val="24"/>
                <w:lang w:bidi="en-US"/>
              </w:rPr>
            </w:pP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b/>
                <w:sz w:val="24"/>
                <w:szCs w:val="24"/>
                <w:lang w:bidi="en-US"/>
              </w:rPr>
            </w:pPr>
            <w:r w:rsidRPr="001175E6">
              <w:rPr>
                <w:rFonts w:ascii="Times New Roman" w:eastAsia="Times New Roman" w:hAnsi="Times New Roman" w:cs="Times New Roman"/>
                <w:b/>
                <w:sz w:val="24"/>
                <w:szCs w:val="24"/>
              </w:rPr>
              <w:t>Autoceļa</w:t>
            </w:r>
          </w:p>
          <w:p w:rsidR="001175E6" w:rsidRPr="001175E6" w:rsidRDefault="001175E6" w:rsidP="001175E6">
            <w:pPr>
              <w:spacing w:after="0" w:line="240" w:lineRule="auto"/>
              <w:rPr>
                <w:rFonts w:ascii="Calibri" w:eastAsia="Calibri" w:hAnsi="Calibri" w:cs="Times New Roman"/>
                <w:b/>
                <w:sz w:val="24"/>
                <w:szCs w:val="24"/>
                <w:lang w:bidi="en-US"/>
              </w:rPr>
            </w:pPr>
            <w:r w:rsidRPr="001175E6">
              <w:rPr>
                <w:rFonts w:ascii="Times New Roman" w:eastAsia="Times New Roman" w:hAnsi="Times New Roman" w:cs="Times New Roman"/>
                <w:b/>
                <w:sz w:val="24"/>
                <w:szCs w:val="24"/>
              </w:rPr>
              <w:t>nosaukums</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 xml:space="preserve">Kopējais </w:t>
            </w:r>
          </w:p>
          <w:p w:rsidR="001175E6" w:rsidRPr="001175E6" w:rsidRDefault="001175E6" w:rsidP="001175E6">
            <w:pPr>
              <w:spacing w:after="0" w:line="240" w:lineRule="auto"/>
              <w:jc w:val="center"/>
              <w:rPr>
                <w:rFonts w:ascii="Calibri" w:eastAsia="Calibri" w:hAnsi="Calibri" w:cs="Times New Roman"/>
                <w:b/>
                <w:sz w:val="24"/>
                <w:szCs w:val="24"/>
                <w:lang w:bidi="en-US"/>
              </w:rPr>
            </w:pPr>
            <w:r w:rsidRPr="001175E6">
              <w:rPr>
                <w:rFonts w:ascii="Times New Roman" w:eastAsia="Times New Roman" w:hAnsi="Times New Roman" w:cs="Times New Roman"/>
                <w:b/>
                <w:sz w:val="24"/>
                <w:szCs w:val="24"/>
              </w:rPr>
              <w:t>Garums, km</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b/>
                <w:sz w:val="24"/>
                <w:szCs w:val="24"/>
                <w:lang w:bidi="en-US"/>
              </w:rPr>
            </w:pPr>
            <w:r w:rsidRPr="001175E6">
              <w:rPr>
                <w:rFonts w:ascii="Times New Roman" w:eastAsia="Times New Roman" w:hAnsi="Times New Roman" w:cs="Times New Roman"/>
                <w:b/>
                <w:sz w:val="24"/>
                <w:szCs w:val="24"/>
              </w:rPr>
              <w:t>Klase</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165</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Dāma-</w:t>
            </w:r>
            <w:proofErr w:type="spellStart"/>
            <w:r w:rsidRPr="001175E6">
              <w:rPr>
                <w:rFonts w:ascii="Times New Roman" w:eastAsia="Times New Roman" w:hAnsi="Times New Roman" w:cs="Times New Roman"/>
                <w:sz w:val="24"/>
                <w:szCs w:val="24"/>
              </w:rPr>
              <w:t>Ribenieki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 xml:space="preserve">7,0 </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C</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170</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proofErr w:type="spellStart"/>
            <w:r w:rsidRPr="001175E6">
              <w:rPr>
                <w:rFonts w:ascii="Times New Roman" w:eastAsia="Times New Roman" w:hAnsi="Times New Roman" w:cs="Times New Roman"/>
                <w:sz w:val="24"/>
                <w:szCs w:val="24"/>
              </w:rPr>
              <w:t>Jaunvēveri-Zariņi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1,3</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C</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164</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proofErr w:type="spellStart"/>
            <w:r w:rsidRPr="001175E6">
              <w:rPr>
                <w:rFonts w:ascii="Times New Roman" w:eastAsia="Times New Roman" w:hAnsi="Times New Roman" w:cs="Times New Roman"/>
                <w:sz w:val="24"/>
                <w:szCs w:val="24"/>
              </w:rPr>
              <w:t>Sudmaļi-Rutki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 xml:space="preserve">2,10 </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C</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322</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Kalniņi-Plostnieki</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 xml:space="preserve">1,40 </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C</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137</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Aizvīķu centrs</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 xml:space="preserve">0,76 </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C</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167</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Aizvīķi-Pansionāts</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 xml:space="preserve">0,18 </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C</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325</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Sērdieņu ceļš</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 xml:space="preserve">1,66 </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C</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174</w:t>
            </w:r>
            <w:proofErr w:type="gramStart"/>
            <w:r w:rsidRPr="001175E6">
              <w:rPr>
                <w:rFonts w:ascii="Times New Roman" w:eastAsia="Times New Roman" w:hAnsi="Times New Roman" w:cs="Times New Roman"/>
                <w:sz w:val="24"/>
                <w:szCs w:val="24"/>
              </w:rPr>
              <w:t xml:space="preserve">  </w:t>
            </w:r>
            <w:proofErr w:type="gramEnd"/>
            <w:r w:rsidRPr="001175E6">
              <w:rPr>
                <w:rFonts w:ascii="Times New Roman" w:eastAsia="Times New Roman" w:hAnsi="Times New Roman" w:cs="Times New Roman"/>
                <w:sz w:val="24"/>
                <w:szCs w:val="24"/>
              </w:rPr>
              <w:t>320</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proofErr w:type="spellStart"/>
            <w:r w:rsidRPr="001175E6">
              <w:rPr>
                <w:rFonts w:ascii="Times New Roman" w:eastAsia="Times New Roman" w:hAnsi="Times New Roman" w:cs="Times New Roman"/>
                <w:sz w:val="24"/>
                <w:szCs w:val="24"/>
              </w:rPr>
              <w:t>Liepkalni-Berķi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 xml:space="preserve">5,85 </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C</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321</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proofErr w:type="spellStart"/>
            <w:r w:rsidRPr="001175E6">
              <w:rPr>
                <w:rFonts w:ascii="Times New Roman" w:eastAsia="Times New Roman" w:hAnsi="Times New Roman" w:cs="Times New Roman"/>
                <w:sz w:val="24"/>
                <w:szCs w:val="24"/>
              </w:rPr>
              <w:t>Laukmuiža-Kalniņi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 xml:space="preserve">1,35 </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C</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318</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Meža iela</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 xml:space="preserve">0,57 </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C</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331</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Nākotnes iela</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 xml:space="preserve">0,33 </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C</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328</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Miera iela</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 xml:space="preserve">0,27 </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C</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131</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Grunti-</w:t>
            </w:r>
            <w:proofErr w:type="spellStart"/>
            <w:r w:rsidRPr="001175E6">
              <w:rPr>
                <w:rFonts w:ascii="Times New Roman" w:eastAsia="Times New Roman" w:hAnsi="Times New Roman" w:cs="Times New Roman"/>
                <w:sz w:val="24"/>
                <w:szCs w:val="24"/>
              </w:rPr>
              <w:t>Liepkalni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 xml:space="preserve">1,16 </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C</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168</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Salmiņi-Pauļi</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 xml:space="preserve">1,35 </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C</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173</w:t>
            </w:r>
            <w:proofErr w:type="gramStart"/>
            <w:r w:rsidRPr="001175E6">
              <w:rPr>
                <w:rFonts w:ascii="Times New Roman" w:eastAsia="Times New Roman" w:hAnsi="Times New Roman" w:cs="Times New Roman"/>
                <w:sz w:val="24"/>
                <w:szCs w:val="24"/>
              </w:rPr>
              <w:t xml:space="preserve">  </w:t>
            </w:r>
            <w:proofErr w:type="gramEnd"/>
            <w:r w:rsidRPr="001175E6">
              <w:rPr>
                <w:rFonts w:ascii="Times New Roman" w:eastAsia="Times New Roman" w:hAnsi="Times New Roman" w:cs="Times New Roman"/>
                <w:sz w:val="24"/>
                <w:szCs w:val="24"/>
              </w:rPr>
              <w:t>319</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Gramzda-Indrāni-Grunti-Karuļi</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 xml:space="preserve">9,39 </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C</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169</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proofErr w:type="spellStart"/>
            <w:r w:rsidRPr="001175E6">
              <w:rPr>
                <w:rFonts w:ascii="Times New Roman" w:eastAsia="Times New Roman" w:hAnsi="Times New Roman" w:cs="Times New Roman"/>
                <w:sz w:val="24"/>
                <w:szCs w:val="24"/>
              </w:rPr>
              <w:t>Celminieki-Stūri-Līčupes</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 xml:space="preserve">4,40 </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C</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031</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Dāma-Puķes-</w:t>
            </w:r>
            <w:proofErr w:type="spellStart"/>
            <w:r w:rsidRPr="001175E6">
              <w:rPr>
                <w:rFonts w:ascii="Times New Roman" w:eastAsia="Times New Roman" w:hAnsi="Times New Roman" w:cs="Times New Roman"/>
                <w:sz w:val="24"/>
                <w:szCs w:val="24"/>
              </w:rPr>
              <w:t>Smaiži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 xml:space="preserve">4,65 </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C</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136</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Krustceles-Kunkuļi</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 xml:space="preserve">2,47 </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C</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133</w:t>
            </w:r>
            <w:proofErr w:type="gramStart"/>
            <w:r w:rsidRPr="001175E6">
              <w:rPr>
                <w:rFonts w:ascii="Times New Roman" w:eastAsia="Times New Roman" w:hAnsi="Times New Roman" w:cs="Times New Roman"/>
                <w:sz w:val="24"/>
                <w:szCs w:val="24"/>
              </w:rPr>
              <w:t xml:space="preserve">  </w:t>
            </w:r>
            <w:proofErr w:type="gramEnd"/>
            <w:r w:rsidRPr="001175E6">
              <w:rPr>
                <w:rFonts w:ascii="Times New Roman" w:eastAsia="Times New Roman" w:hAnsi="Times New Roman" w:cs="Times New Roman"/>
                <w:sz w:val="24"/>
                <w:szCs w:val="24"/>
              </w:rPr>
              <w:t>257</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proofErr w:type="spellStart"/>
            <w:r w:rsidRPr="001175E6">
              <w:rPr>
                <w:rFonts w:ascii="Times New Roman" w:eastAsia="Times New Roman" w:hAnsi="Times New Roman" w:cs="Times New Roman"/>
                <w:sz w:val="24"/>
                <w:szCs w:val="24"/>
              </w:rPr>
              <w:t>Liepkalni-Stūri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 xml:space="preserve">2,35 </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C</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435</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Calibri" w:eastAsia="Calibri" w:hAnsi="Calibri" w:cs="Times New Roman"/>
                <w:sz w:val="24"/>
                <w:szCs w:val="24"/>
                <w:lang w:bidi="en-US"/>
              </w:rPr>
            </w:pPr>
            <w:proofErr w:type="spellStart"/>
            <w:r w:rsidRPr="001175E6">
              <w:rPr>
                <w:rFonts w:ascii="Times New Roman" w:eastAsia="Times New Roman" w:hAnsi="Times New Roman" w:cs="Times New Roman"/>
                <w:sz w:val="24"/>
                <w:szCs w:val="24"/>
              </w:rPr>
              <w:t>Mazgramzdas</w:t>
            </w:r>
            <w:proofErr w:type="spellEnd"/>
            <w:r w:rsidRPr="001175E6">
              <w:rPr>
                <w:rFonts w:ascii="Times New Roman" w:eastAsia="Times New Roman" w:hAnsi="Times New Roman" w:cs="Times New Roman"/>
                <w:sz w:val="24"/>
                <w:szCs w:val="24"/>
              </w:rPr>
              <w:t xml:space="preserve"> ceļš</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 xml:space="preserve">1,28 </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Calibri" w:eastAsia="Calibri" w:hAnsi="Calibri" w:cs="Times New Roman"/>
                <w:sz w:val="24"/>
                <w:szCs w:val="24"/>
                <w:lang w:bidi="en-US"/>
              </w:rPr>
            </w:pPr>
            <w:r w:rsidRPr="001175E6">
              <w:rPr>
                <w:rFonts w:ascii="Times New Roman" w:eastAsia="Times New Roman" w:hAnsi="Times New Roman" w:cs="Times New Roman"/>
                <w:sz w:val="24"/>
                <w:szCs w:val="24"/>
              </w:rPr>
              <w:t>C</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383</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Dīķsaimniecības ceļš</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0,59</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316</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Gramzda-Zviedri</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3,90</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333</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Oliņas-</w:t>
            </w:r>
            <w:proofErr w:type="spellStart"/>
            <w:r w:rsidRPr="001175E6">
              <w:rPr>
                <w:rFonts w:ascii="Times New Roman" w:eastAsia="Times New Roman" w:hAnsi="Times New Roman" w:cs="Times New Roman"/>
                <w:sz w:val="24"/>
                <w:szCs w:val="24"/>
              </w:rPr>
              <w:t>Mežmaļi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1,44</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434</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Mežu ceļš</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1,00</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134 </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Aizvīķi-Pūces</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2,33</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198</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Aizvīķu-kapu ceļš</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0,18</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175</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Dāma-Līvānu mājas</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0,74</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329</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Skujiņu ceļš</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1,32</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Līgotņu</w:t>
            </w:r>
            <w:proofErr w:type="spellEnd"/>
            <w:r w:rsidRPr="001175E6">
              <w:rPr>
                <w:rFonts w:ascii="Times New Roman" w:eastAsia="Times New Roman" w:hAnsi="Times New Roman" w:cs="Times New Roman"/>
                <w:sz w:val="24"/>
                <w:szCs w:val="24"/>
              </w:rPr>
              <w:t xml:space="preserve"> ceļš</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0,48</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167</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Mūrnieku ceļš</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1,94</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437</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Silinieku</w:t>
            </w:r>
            <w:proofErr w:type="spellEnd"/>
            <w:r w:rsidRPr="001175E6">
              <w:rPr>
                <w:rFonts w:ascii="Times New Roman" w:eastAsia="Times New Roman" w:hAnsi="Times New Roman" w:cs="Times New Roman"/>
                <w:sz w:val="24"/>
                <w:szCs w:val="24"/>
              </w:rPr>
              <w:t xml:space="preserve"> ceļš </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1,64</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202</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Aizvīķi-Pļavnieki</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1,36</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415</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Oši-Komplekss</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0,26</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413</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Trekņi-Brazdaiķi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1,78</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327</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Trekņi-Kapu</w:t>
            </w:r>
            <w:proofErr w:type="spellEnd"/>
            <w:r w:rsidRPr="001175E6">
              <w:rPr>
                <w:rFonts w:ascii="Times New Roman" w:eastAsia="Times New Roman" w:hAnsi="Times New Roman" w:cs="Times New Roman"/>
                <w:sz w:val="24"/>
                <w:szCs w:val="24"/>
              </w:rPr>
              <w:t xml:space="preserve"> ceļš</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1,08</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436</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Gramzdas kapu ceļš</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0,88</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lastRenderedPageBreak/>
              <w:t>314</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Kārkliņu ceļš</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0,89</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332</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Zvagiļi-Mednieku</w:t>
            </w:r>
            <w:proofErr w:type="spellEnd"/>
            <w:r w:rsidRPr="001175E6">
              <w:rPr>
                <w:rFonts w:ascii="Times New Roman" w:eastAsia="Times New Roman" w:hAnsi="Times New Roman" w:cs="Times New Roman"/>
                <w:sz w:val="24"/>
                <w:szCs w:val="24"/>
              </w:rPr>
              <w:t xml:space="preserve"> parks</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0,41</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999</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Zariņi-Skujas</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0,71</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441</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8. marta iela</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0,12</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314</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Kārkliņu ceļš</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0,49</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200</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Aizvīķu estrāde</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0,21</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201</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Patversmes ceļš</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0,41</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176</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Smaižu</w:t>
            </w:r>
            <w:proofErr w:type="spellEnd"/>
            <w:r w:rsidRPr="001175E6">
              <w:rPr>
                <w:rFonts w:ascii="Times New Roman" w:eastAsia="Times New Roman" w:hAnsi="Times New Roman" w:cs="Times New Roman"/>
                <w:sz w:val="24"/>
                <w:szCs w:val="24"/>
              </w:rPr>
              <w:t xml:space="preserve"> kapu ceļš</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0,38</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Vērdiņu ceļš</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0,28</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Apši-Krūmiņi-</w:t>
            </w:r>
            <w:proofErr w:type="spellStart"/>
            <w:r w:rsidRPr="001175E6">
              <w:rPr>
                <w:rFonts w:ascii="Times New Roman" w:eastAsia="Times New Roman" w:hAnsi="Times New Roman" w:cs="Times New Roman"/>
                <w:sz w:val="24"/>
                <w:szCs w:val="24"/>
              </w:rPr>
              <w:t>Plostneki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0,18</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271</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Rutku ceļš</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0,47</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414</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Lejasbunkas-Eglieni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1,19</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438</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Meža iela-Alejas ceļš</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0,52</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Gentes</w:t>
            </w:r>
            <w:proofErr w:type="spellEnd"/>
            <w:r w:rsidRPr="001175E6">
              <w:rPr>
                <w:rFonts w:ascii="Times New Roman" w:eastAsia="Times New Roman" w:hAnsi="Times New Roman" w:cs="Times New Roman"/>
                <w:sz w:val="24"/>
                <w:szCs w:val="24"/>
              </w:rPr>
              <w:t xml:space="preserve"> ceļš</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1,41</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270</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Velēnu purva ceļš</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0,68</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317</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Trušu ceļš</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0,82</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174</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Gaiļu ceļš</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1,20</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330</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Kūdras purva ceļš</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0,59</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315</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Kalēju ceļš</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0,46</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350</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Stūru ceļš</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0,63</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326</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Alejas ceļš (</w:t>
            </w:r>
            <w:proofErr w:type="spellStart"/>
            <w:r w:rsidRPr="001175E6">
              <w:rPr>
                <w:rFonts w:ascii="Times New Roman" w:eastAsia="Times New Roman" w:hAnsi="Times New Roman" w:cs="Times New Roman"/>
                <w:sz w:val="24"/>
                <w:szCs w:val="24"/>
              </w:rPr>
              <w:t>Trekņi</w:t>
            </w:r>
            <w:proofErr w:type="spellEnd"/>
            <w:r w:rsidRPr="001175E6">
              <w:rPr>
                <w:rFonts w:ascii="Times New Roman" w:eastAsia="Times New Roman" w:hAnsi="Times New Roman" w:cs="Times New Roman"/>
                <w:sz w:val="24"/>
                <w:szCs w:val="24"/>
              </w:rPr>
              <w:t>)</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1,26</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42"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312</w:t>
            </w:r>
          </w:p>
        </w:tc>
        <w:tc>
          <w:tcPr>
            <w:tcW w:w="3018"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Mežaiņu ceļš</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1,32</w:t>
            </w:r>
          </w:p>
        </w:tc>
        <w:tc>
          <w:tcPr>
            <w:tcW w:w="2131" w:type="dxa"/>
            <w:tcBorders>
              <w:top w:val="single" w:sz="4" w:space="0" w:color="000000"/>
              <w:left w:val="single" w:sz="4" w:space="0" w:color="000000"/>
              <w:bottom w:val="single" w:sz="4" w:space="0" w:color="000000"/>
              <w:right w:val="single" w:sz="4" w:space="0" w:color="000000"/>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bl>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 xml:space="preserve">                  Kopā: </w:t>
      </w:r>
      <w:r w:rsidRPr="001175E6">
        <w:rPr>
          <w:rFonts w:ascii="Times New Roman" w:eastAsia="Times New Roman" w:hAnsi="Times New Roman"/>
          <w:b/>
          <w:sz w:val="24"/>
          <w:szCs w:val="24"/>
        </w:rPr>
        <w:t xml:space="preserve">85,37 </w:t>
      </w:r>
      <w:r w:rsidRPr="001175E6">
        <w:rPr>
          <w:rFonts w:ascii="Times New Roman" w:eastAsia="Times New Roman" w:hAnsi="Times New Roman" w:cs="Times New Roman"/>
          <w:b/>
          <w:sz w:val="24"/>
          <w:szCs w:val="24"/>
        </w:rPr>
        <w:t>km</w:t>
      </w:r>
    </w:p>
    <w:p w:rsidR="001175E6" w:rsidRPr="001175E6" w:rsidRDefault="001175E6" w:rsidP="001175E6">
      <w:pPr>
        <w:spacing w:after="0" w:line="240" w:lineRule="auto"/>
        <w:rPr>
          <w:rFonts w:ascii="Times New Roman" w:eastAsia="Times New Roman" w:hAnsi="Times New Roman" w:cs="Times New Roman"/>
          <w:sz w:val="24"/>
          <w:szCs w:val="24"/>
        </w:rPr>
      </w:pPr>
    </w:p>
    <w:p w:rsidR="001175E6" w:rsidRPr="001175E6" w:rsidRDefault="001175E6" w:rsidP="001175E6">
      <w:pPr>
        <w:spacing w:after="0" w:line="240" w:lineRule="auto"/>
        <w:jc w:val="both"/>
        <w:rPr>
          <w:rFonts w:ascii="Times New Roman" w:eastAsia="Times New Roman" w:hAnsi="Times New Roman" w:cs="Times New Roman"/>
          <w:b/>
          <w:bCs/>
          <w:sz w:val="24"/>
          <w:szCs w:val="24"/>
        </w:rPr>
      </w:pPr>
      <w:r w:rsidRPr="001175E6">
        <w:rPr>
          <w:rFonts w:ascii="Times New Roman" w:eastAsia="Times New Roman" w:hAnsi="Times New Roman" w:cs="Times New Roman"/>
          <w:b/>
          <w:bCs/>
          <w:sz w:val="24"/>
          <w:szCs w:val="24"/>
          <w:u w:val="single"/>
        </w:rPr>
        <w:t>1. Prasības autoceļu attīrīšanai no sniega</w:t>
      </w:r>
      <w:r w:rsidRPr="001175E6">
        <w:rPr>
          <w:rFonts w:ascii="Times New Roman" w:eastAsia="Times New Roman" w:hAnsi="Times New Roman" w:cs="Times New Roman"/>
          <w:b/>
          <w:bCs/>
          <w:sz w:val="24"/>
          <w:szCs w:val="24"/>
        </w:rPr>
        <w:t>:</w:t>
      </w:r>
    </w:p>
    <w:p w:rsidR="001175E6" w:rsidRPr="001175E6" w:rsidRDefault="001175E6" w:rsidP="001175E6">
      <w:pPr>
        <w:numPr>
          <w:ilvl w:val="0"/>
          <w:numId w:val="12"/>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uzdots no 17:00 – 5:00;</w:t>
      </w:r>
    </w:p>
    <w:p w:rsidR="001175E6" w:rsidRPr="001175E6" w:rsidRDefault="001175E6" w:rsidP="001175E6">
      <w:pPr>
        <w:numPr>
          <w:ilvl w:val="0"/>
          <w:numId w:val="12"/>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1175E6" w:rsidRPr="001175E6" w:rsidRDefault="001175E6" w:rsidP="001175E6">
      <w:pPr>
        <w:numPr>
          <w:ilvl w:val="0"/>
          <w:numId w:val="12"/>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sniega tīrīšana jāveic tā, lai netiktu bojāta ceļa sega, koki, ceļa aprīkojums un tuvumā esošās būves;</w:t>
      </w:r>
    </w:p>
    <w:p w:rsidR="001175E6" w:rsidRPr="001175E6" w:rsidRDefault="001175E6" w:rsidP="001175E6">
      <w:pPr>
        <w:numPr>
          <w:ilvl w:val="0"/>
          <w:numId w:val="12"/>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krustojumos, pieslēgumos un uz ceļa brauktuves nedrīkst būt sastumti sniega vaļņi vai kaudzes;</w:t>
      </w:r>
    </w:p>
    <w:p w:rsidR="001175E6" w:rsidRPr="001175E6" w:rsidRDefault="001175E6" w:rsidP="001175E6">
      <w:pPr>
        <w:numPr>
          <w:ilvl w:val="0"/>
          <w:numId w:val="12"/>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autoceļu tīrīšanai izmantojama tehnika, kuras jauda ir ne mazāka kā 140 </w:t>
      </w:r>
      <w:proofErr w:type="spellStart"/>
      <w:r w:rsidRPr="001175E6">
        <w:rPr>
          <w:rFonts w:ascii="Times New Roman" w:eastAsia="Times New Roman" w:hAnsi="Times New Roman" w:cs="Times New Roman"/>
          <w:sz w:val="24"/>
          <w:szCs w:val="24"/>
        </w:rPr>
        <w:t>zS</w:t>
      </w:r>
      <w:proofErr w:type="spellEnd"/>
      <w:r w:rsidRPr="001175E6">
        <w:rPr>
          <w:rFonts w:ascii="Times New Roman" w:eastAsia="Times New Roman" w:hAnsi="Times New Roman" w:cs="Times New Roman"/>
          <w:sz w:val="24"/>
          <w:szCs w:val="24"/>
        </w:rPr>
        <w:t>/ 85 kW ar sniega vērstuves platumu ne mazāku kā 2,8 m.</w:t>
      </w: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b/>
          <w:bCs/>
          <w:sz w:val="24"/>
          <w:szCs w:val="24"/>
          <w:u w:val="single"/>
        </w:rPr>
        <w:t>2. Kvalitātes prasības izpildītajiem darbiem</w:t>
      </w:r>
      <w:r w:rsidRPr="001175E6">
        <w:rPr>
          <w:rFonts w:ascii="Times New Roman" w:eastAsia="Times New Roman" w:hAnsi="Times New Roman" w:cs="Times New Roman"/>
          <w:sz w:val="24"/>
          <w:szCs w:val="24"/>
        </w:rPr>
        <w:t>:</w:t>
      </w:r>
    </w:p>
    <w:p w:rsidR="001175E6" w:rsidRPr="001175E6" w:rsidRDefault="001175E6" w:rsidP="001175E6">
      <w:pPr>
        <w:numPr>
          <w:ilvl w:val="0"/>
          <w:numId w:val="13"/>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jābūt attīrītam visam brauktuves platumam visā tīrītajā posmā;</w:t>
      </w:r>
    </w:p>
    <w:p w:rsidR="001175E6" w:rsidRPr="001175E6" w:rsidRDefault="001175E6" w:rsidP="001175E6">
      <w:pPr>
        <w:numPr>
          <w:ilvl w:val="0"/>
          <w:numId w:val="13"/>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sniegs no ceļa klātnes jānotīra tādā pakāpē, lai paliekošās sniega segas biezums nebūtu biezāks par 5 cm;</w:t>
      </w:r>
    </w:p>
    <w:p w:rsidR="001175E6" w:rsidRPr="001175E6" w:rsidRDefault="001175E6" w:rsidP="001175E6">
      <w:pPr>
        <w:numPr>
          <w:ilvl w:val="0"/>
          <w:numId w:val="13"/>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krustojumos un pieslēgumos nedrīkst būt sastumti sniega vaļņi vai kaudzes;</w:t>
      </w:r>
    </w:p>
    <w:p w:rsidR="001175E6" w:rsidRPr="001175E6" w:rsidRDefault="001175E6" w:rsidP="001175E6">
      <w:pPr>
        <w:numPr>
          <w:ilvl w:val="0"/>
          <w:numId w:val="13"/>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pieļaujamas tikai līdz 5 cm dziļas </w:t>
      </w:r>
      <w:proofErr w:type="spellStart"/>
      <w:r w:rsidRPr="001175E6">
        <w:rPr>
          <w:rFonts w:ascii="Times New Roman" w:eastAsia="Times New Roman" w:hAnsi="Times New Roman" w:cs="Times New Roman"/>
          <w:sz w:val="24"/>
          <w:szCs w:val="24"/>
        </w:rPr>
        <w:t>risas</w:t>
      </w:r>
      <w:proofErr w:type="spellEnd"/>
      <w:r w:rsidRPr="001175E6">
        <w:rPr>
          <w:rFonts w:ascii="Times New Roman" w:eastAsia="Times New Roman" w:hAnsi="Times New Roman" w:cs="Times New Roman"/>
          <w:sz w:val="24"/>
          <w:szCs w:val="24"/>
        </w:rPr>
        <w:t>.</w:t>
      </w:r>
    </w:p>
    <w:p w:rsidR="001175E6" w:rsidRPr="001175E6" w:rsidRDefault="001175E6" w:rsidP="001175E6">
      <w:pPr>
        <w:spacing w:after="0" w:line="240" w:lineRule="auto"/>
        <w:rPr>
          <w:rFonts w:ascii="Times New Roman" w:eastAsia="Times New Roman" w:hAnsi="Times New Roman" w:cs="Times New Roman"/>
          <w:iCs/>
          <w:sz w:val="24"/>
          <w:szCs w:val="24"/>
        </w:rPr>
      </w:pPr>
      <w:r w:rsidRPr="001175E6">
        <w:rPr>
          <w:rFonts w:ascii="Times New Roman" w:eastAsia="Times New Roman" w:hAnsi="Times New Roman" w:cs="Times New Roman"/>
          <w:b/>
          <w:bCs/>
          <w:iCs/>
          <w:sz w:val="24"/>
          <w:szCs w:val="24"/>
          <w:u w:val="single"/>
        </w:rPr>
        <w:t>3. Uzmērījumi un kvalitātes novērtējums</w:t>
      </w:r>
      <w:r w:rsidRPr="001175E6">
        <w:rPr>
          <w:rFonts w:ascii="Times New Roman" w:eastAsia="Times New Roman" w:hAnsi="Times New Roman" w:cs="Times New Roman"/>
          <w:iCs/>
          <w:sz w:val="24"/>
          <w:szCs w:val="24"/>
        </w:rPr>
        <w:t>:</w:t>
      </w:r>
    </w:p>
    <w:p w:rsidR="001175E6" w:rsidRPr="001175E6" w:rsidRDefault="001175E6" w:rsidP="001175E6">
      <w:pPr>
        <w:numPr>
          <w:ilvl w:val="0"/>
          <w:numId w:val="14"/>
        </w:numPr>
        <w:spacing w:after="0" w:line="240" w:lineRule="auto"/>
        <w:jc w:val="both"/>
        <w:rPr>
          <w:rFonts w:ascii="Times New Roman" w:eastAsia="Times New Roman" w:hAnsi="Times New Roman" w:cs="Times New Roman"/>
          <w:iCs/>
          <w:color w:val="000000"/>
          <w:sz w:val="24"/>
          <w:szCs w:val="24"/>
        </w:rPr>
      </w:pPr>
      <w:r w:rsidRPr="001175E6">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1175E6" w:rsidRPr="001175E6" w:rsidRDefault="001175E6" w:rsidP="001175E6">
      <w:pPr>
        <w:numPr>
          <w:ilvl w:val="0"/>
          <w:numId w:val="14"/>
        </w:numPr>
        <w:spacing w:after="0" w:line="240" w:lineRule="auto"/>
        <w:jc w:val="both"/>
        <w:rPr>
          <w:rFonts w:ascii="Times New Roman" w:eastAsia="Times New Roman" w:hAnsi="Times New Roman" w:cs="Times New Roman"/>
          <w:iCs/>
          <w:color w:val="000000"/>
          <w:sz w:val="24"/>
          <w:szCs w:val="24"/>
        </w:rPr>
      </w:pPr>
      <w:proofErr w:type="spellStart"/>
      <w:r w:rsidRPr="001175E6">
        <w:rPr>
          <w:rFonts w:ascii="Times New Roman" w:eastAsia="Times New Roman" w:hAnsi="Times New Roman" w:cs="Times New Roman"/>
          <w:sz w:val="24"/>
          <w:szCs w:val="24"/>
        </w:rPr>
        <w:t>šķērsstumšanas</w:t>
      </w:r>
      <w:proofErr w:type="spellEnd"/>
      <w:r w:rsidRPr="001175E6">
        <w:rPr>
          <w:rFonts w:ascii="Times New Roman" w:eastAsia="Times New Roman" w:hAnsi="Times New Roman" w:cs="Times New Roman"/>
          <w:sz w:val="24"/>
          <w:szCs w:val="24"/>
        </w:rPr>
        <w:t xml:space="preserve"> (sniega sanesumu) gadījumā uzskaita tikai objektā nostrādāto laiku.</w:t>
      </w:r>
    </w:p>
    <w:p w:rsidR="001175E6" w:rsidRPr="001175E6" w:rsidRDefault="001175E6" w:rsidP="001175E6">
      <w:pPr>
        <w:spacing w:after="0" w:line="240" w:lineRule="auto"/>
        <w:rPr>
          <w:rFonts w:ascii="Times New Roman" w:eastAsia="Times New Roman" w:hAnsi="Times New Roman" w:cs="Times New Roman"/>
          <w:b/>
          <w:bCs/>
          <w:sz w:val="24"/>
          <w:szCs w:val="24"/>
          <w:u w:val="single"/>
        </w:rPr>
      </w:pPr>
      <w:r w:rsidRPr="001175E6">
        <w:rPr>
          <w:rFonts w:ascii="Times New Roman" w:eastAsia="Times New Roman" w:hAnsi="Times New Roman" w:cs="Times New Roman"/>
          <w:b/>
          <w:bCs/>
          <w:sz w:val="24"/>
          <w:szCs w:val="24"/>
          <w:u w:val="single"/>
        </w:rPr>
        <w:t>4. Tehniskais piedāvājums</w:t>
      </w:r>
      <w:r w:rsidRPr="001175E6">
        <w:rPr>
          <w:rFonts w:ascii="Times New Roman" w:eastAsia="Times New Roman" w:hAnsi="Times New Roman" w:cs="Times New Roman"/>
          <w:iCs/>
          <w:color w:val="000000"/>
          <w:sz w:val="24"/>
          <w:szCs w:val="24"/>
        </w:rPr>
        <w:t xml:space="preserve"> </w:t>
      </w:r>
      <w:proofErr w:type="gramStart"/>
      <w:r w:rsidRPr="001175E6">
        <w:rPr>
          <w:rFonts w:ascii="Times New Roman" w:eastAsia="Times New Roman" w:hAnsi="Times New Roman" w:cs="Times New Roman"/>
          <w:b/>
          <w:iCs/>
          <w:color w:val="000000"/>
          <w:sz w:val="24"/>
          <w:szCs w:val="24"/>
          <w:u w:val="single"/>
        </w:rPr>
        <w:t>(</w:t>
      </w:r>
      <w:proofErr w:type="gramEnd"/>
      <w:r w:rsidRPr="001175E6">
        <w:rPr>
          <w:rFonts w:ascii="Times New Roman" w:eastAsia="Times New Roman" w:hAnsi="Times New Roman" w:cs="Times New Roman"/>
          <w:b/>
          <w:iCs/>
          <w:color w:val="000000"/>
          <w:sz w:val="24"/>
          <w:szCs w:val="24"/>
          <w:u w:val="single"/>
        </w:rPr>
        <w:t>līguma izpildei paredzamās tehnikas vienības (iekārtas un mehānismi)</w:t>
      </w:r>
      <w:r w:rsidRPr="001175E6">
        <w:rPr>
          <w:rFonts w:ascii="Times New Roman" w:eastAsia="Times New Roman" w:hAnsi="Times New Roman" w:cs="Times New Roman"/>
          <w:b/>
          <w:bCs/>
          <w:sz w:val="24"/>
          <w:szCs w:val="24"/>
          <w:u w:val="single"/>
        </w:rPr>
        <w:t xml:space="preserve">: </w:t>
      </w:r>
    </w:p>
    <w:p w:rsidR="001175E6" w:rsidRPr="001175E6" w:rsidRDefault="001175E6" w:rsidP="001175E6">
      <w:pPr>
        <w:spacing w:after="0" w:line="240" w:lineRule="auto"/>
        <w:jc w:val="both"/>
        <w:rPr>
          <w:rFonts w:ascii="Times New Roman" w:eastAsia="Times New Roman" w:hAnsi="Times New Roman" w:cs="Times New Roman"/>
          <w:iCs/>
          <w:color w:val="000000"/>
          <w:sz w:val="24"/>
          <w:szCs w:val="24"/>
        </w:rPr>
      </w:pPr>
      <w:r w:rsidRPr="001175E6">
        <w:rPr>
          <w:rFonts w:ascii="Times New Roman" w:eastAsia="Times New Roman" w:hAnsi="Times New Roman" w:cs="Times New Roman"/>
          <w:iCs/>
          <w:color w:val="000000"/>
          <w:sz w:val="24"/>
          <w:szCs w:val="24"/>
        </w:rPr>
        <w:t xml:space="preserve">Jāaizpilda pievienotā tabula, norādot tajā visu pieprasīto informāciju. </w:t>
      </w: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lastRenderedPageBreak/>
        <w:t xml:space="preserve">Pieejamības aprakstā jānorāda, vai tehnikas vienība ir īpašumā vai nomā. Ja tehnikas vienība tiek nomāta, jānorāda nomas līguma noslēgšanas datums, numurs, iznomātājs un </w:t>
      </w:r>
      <w:proofErr w:type="spellStart"/>
      <w:r w:rsidRPr="001175E6">
        <w:rPr>
          <w:rFonts w:ascii="Times New Roman" w:eastAsia="Times New Roman" w:hAnsi="Times New Roman" w:cs="Times New Roman"/>
          <w:sz w:val="24"/>
          <w:szCs w:val="24"/>
        </w:rPr>
        <w:t>kontakttālrunis</w:t>
      </w:r>
      <w:proofErr w:type="spellEnd"/>
      <w:r w:rsidRPr="001175E6">
        <w:rPr>
          <w:rFonts w:ascii="Times New Roman" w:eastAsia="Times New Roman" w:hAnsi="Times New Roman" w:cs="Times New Roman"/>
          <w:sz w:val="24"/>
          <w:szCs w:val="24"/>
        </w:rPr>
        <w:t xml:space="preserve">. </w:t>
      </w:r>
    </w:p>
    <w:p w:rsidR="001175E6" w:rsidRPr="001175E6" w:rsidRDefault="001175E6" w:rsidP="001175E6">
      <w:pPr>
        <w:spacing w:after="0" w:line="240" w:lineRule="auto"/>
        <w:jc w:val="both"/>
        <w:rPr>
          <w:rFonts w:ascii="Times New Roman" w:eastAsia="Times New Roman" w:hAnsi="Times New Roman" w:cs="Times New Roman"/>
          <w:sz w:val="24"/>
          <w:szCs w:val="24"/>
        </w:rPr>
      </w:pPr>
    </w:p>
    <w:p w:rsidR="001175E6" w:rsidRPr="001175E6" w:rsidRDefault="001175E6" w:rsidP="001175E6">
      <w:pPr>
        <w:spacing w:after="0" w:line="240" w:lineRule="auto"/>
        <w:jc w:val="both"/>
        <w:rPr>
          <w:rFonts w:ascii="Times New Roman" w:eastAsia="Times New Roman" w:hAnsi="Times New Roman" w:cs="Times New Roman"/>
          <w:sz w:val="24"/>
          <w:szCs w:val="24"/>
        </w:rPr>
      </w:pPr>
    </w:p>
    <w:tbl>
      <w:tblPr>
        <w:tblW w:w="8568" w:type="dxa"/>
        <w:tblLook w:val="01E0" w:firstRow="1" w:lastRow="1" w:firstColumn="1" w:lastColumn="1" w:noHBand="0" w:noVBand="0"/>
      </w:tblPr>
      <w:tblGrid>
        <w:gridCol w:w="1589"/>
        <w:gridCol w:w="1579"/>
        <w:gridCol w:w="2340"/>
        <w:gridCol w:w="3060"/>
      </w:tblGrid>
      <w:tr w:rsidR="001175E6" w:rsidRPr="001175E6" w:rsidTr="004F0D71">
        <w:tc>
          <w:tcPr>
            <w:tcW w:w="1589"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Tehnikas vienības nosaukums</w:t>
            </w:r>
          </w:p>
        </w:tc>
        <w:tc>
          <w:tcPr>
            <w:tcW w:w="1579"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ind w:left="-108"/>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Valsts reģistrācijas numurs</w:t>
            </w:r>
          </w:p>
        </w:tc>
        <w:tc>
          <w:tcPr>
            <w:tcW w:w="234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Svarīgākie tehniskie dati (pilna masa, </w:t>
            </w:r>
            <w:proofErr w:type="spellStart"/>
            <w:r w:rsidRPr="001175E6">
              <w:rPr>
                <w:rFonts w:ascii="Times New Roman" w:eastAsia="Times New Roman" w:hAnsi="Times New Roman" w:cs="Times New Roman"/>
                <w:sz w:val="24"/>
                <w:szCs w:val="24"/>
              </w:rPr>
              <w:t>zS</w:t>
            </w:r>
            <w:proofErr w:type="spellEnd"/>
            <w:r w:rsidRPr="001175E6">
              <w:rPr>
                <w:rFonts w:ascii="Times New Roman" w:eastAsia="Times New Roman" w:hAnsi="Times New Roman" w:cs="Times New Roman"/>
                <w:sz w:val="24"/>
                <w:szCs w:val="24"/>
              </w:rPr>
              <w:t>, lāpstas platums)</w:t>
            </w:r>
          </w:p>
        </w:tc>
        <w:tc>
          <w:tcPr>
            <w:tcW w:w="306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Pieejamības apraksts</w:t>
            </w:r>
          </w:p>
        </w:tc>
      </w:tr>
      <w:tr w:rsidR="001175E6" w:rsidRPr="001175E6" w:rsidTr="004F0D71">
        <w:trPr>
          <w:cantSplit/>
        </w:trPr>
        <w:tc>
          <w:tcPr>
            <w:tcW w:w="1589"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r>
      <w:tr w:rsidR="001175E6" w:rsidRPr="001175E6" w:rsidTr="004F0D71">
        <w:trPr>
          <w:cantSplit/>
        </w:trPr>
        <w:tc>
          <w:tcPr>
            <w:tcW w:w="1589"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r>
    </w:tbl>
    <w:p w:rsidR="001175E6" w:rsidRPr="001175E6" w:rsidRDefault="001175E6" w:rsidP="001175E6">
      <w:pPr>
        <w:spacing w:after="0" w:line="240" w:lineRule="auto"/>
        <w:rPr>
          <w:rFonts w:ascii="Times New Roman" w:eastAsia="Times New Roman" w:hAnsi="Times New Roman" w:cs="Times New Roman"/>
          <w:sz w:val="24"/>
          <w:szCs w:val="24"/>
        </w:rPr>
      </w:pPr>
    </w:p>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Informācija par nomas līgumu un iznomātāju:</w:t>
      </w:r>
    </w:p>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___________________________________________________________________________</w:t>
      </w:r>
    </w:p>
    <w:p w:rsidR="001175E6" w:rsidRPr="001175E6" w:rsidRDefault="001175E6" w:rsidP="001175E6">
      <w:pPr>
        <w:spacing w:after="0" w:line="240" w:lineRule="auto"/>
        <w:jc w:val="both"/>
        <w:rPr>
          <w:rFonts w:ascii="Times New Roman" w:eastAsia="Times New Roman" w:hAnsi="Times New Roman" w:cs="Times New Roman"/>
          <w:b/>
          <w:bCs/>
          <w:sz w:val="24"/>
          <w:szCs w:val="24"/>
          <w:u w:val="single"/>
        </w:rPr>
      </w:pPr>
    </w:p>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Kontaktpersona: Priekules novada Gramzdas pagasta pārvaldes vadītājs </w:t>
      </w:r>
      <w:proofErr w:type="spellStart"/>
      <w:r w:rsidRPr="001175E6">
        <w:rPr>
          <w:rFonts w:ascii="Times New Roman" w:eastAsia="Times New Roman" w:hAnsi="Times New Roman" w:cs="Times New Roman"/>
          <w:sz w:val="24"/>
          <w:szCs w:val="24"/>
        </w:rPr>
        <w:t>Augustins</w:t>
      </w:r>
      <w:proofErr w:type="spellEnd"/>
      <w:r w:rsidRPr="001175E6">
        <w:rPr>
          <w:rFonts w:ascii="Times New Roman" w:eastAsia="Times New Roman" w:hAnsi="Times New Roman" w:cs="Times New Roman"/>
          <w:sz w:val="24"/>
          <w:szCs w:val="24"/>
        </w:rPr>
        <w:t xml:space="preserve"> </w:t>
      </w:r>
      <w:proofErr w:type="spellStart"/>
      <w:r w:rsidRPr="001175E6">
        <w:rPr>
          <w:rFonts w:ascii="Times New Roman" w:eastAsia="Times New Roman" w:hAnsi="Times New Roman" w:cs="Times New Roman"/>
          <w:sz w:val="24"/>
          <w:szCs w:val="24"/>
        </w:rPr>
        <w:t>Eidejus</w:t>
      </w:r>
      <w:proofErr w:type="spellEnd"/>
      <w:r w:rsidRPr="001175E6">
        <w:rPr>
          <w:rFonts w:ascii="Times New Roman" w:eastAsia="Times New Roman" w:hAnsi="Times New Roman" w:cs="Times New Roman"/>
          <w:sz w:val="24"/>
          <w:szCs w:val="24"/>
        </w:rPr>
        <w:t>, tel.26428396.</w:t>
      </w:r>
    </w:p>
    <w:p w:rsidR="001175E6" w:rsidRPr="001175E6" w:rsidRDefault="001175E6" w:rsidP="001175E6">
      <w:pPr>
        <w:spacing w:after="0" w:line="240" w:lineRule="auto"/>
        <w:jc w:val="both"/>
        <w:rPr>
          <w:rFonts w:ascii="Times New Roman" w:eastAsia="Times New Roman" w:hAnsi="Times New Roman" w:cs="Times New Roman"/>
          <w:b/>
          <w:bCs/>
          <w:sz w:val="24"/>
          <w:szCs w:val="24"/>
          <w:u w:val="single"/>
        </w:rPr>
      </w:pPr>
    </w:p>
    <w:p w:rsidR="001175E6" w:rsidRPr="001175E6" w:rsidRDefault="001175E6" w:rsidP="001175E6">
      <w:pPr>
        <w:spacing w:after="0" w:line="240" w:lineRule="auto"/>
        <w:jc w:val="right"/>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br w:type="page"/>
      </w:r>
    </w:p>
    <w:p w:rsidR="001175E6" w:rsidRPr="001175E6" w:rsidRDefault="001175E6" w:rsidP="001175E6">
      <w:pPr>
        <w:spacing w:after="0" w:line="240" w:lineRule="auto"/>
        <w:jc w:val="right"/>
        <w:rPr>
          <w:rFonts w:ascii="Times New Roman" w:eastAsia="Times New Roman" w:hAnsi="Times New Roman" w:cs="Times New Roman"/>
          <w:sz w:val="24"/>
          <w:szCs w:val="24"/>
        </w:rPr>
      </w:pPr>
    </w:p>
    <w:p w:rsidR="001175E6" w:rsidRPr="001175E6" w:rsidRDefault="00C74ECC" w:rsidP="001175E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175E6" w:rsidRPr="001175E6">
        <w:rPr>
          <w:rFonts w:ascii="Times New Roman" w:eastAsia="Times New Roman" w:hAnsi="Times New Roman" w:cs="Times New Roman"/>
          <w:sz w:val="24"/>
          <w:szCs w:val="24"/>
        </w:rPr>
        <w:t>pielikums</w:t>
      </w:r>
    </w:p>
    <w:p w:rsidR="003559DB" w:rsidRPr="009276EF" w:rsidRDefault="003559DB" w:rsidP="003559DB">
      <w:pPr>
        <w:spacing w:after="0" w:line="240" w:lineRule="auto"/>
        <w:jc w:val="right"/>
        <w:rPr>
          <w:rFonts w:ascii="Times New Roman" w:eastAsia="Times New Roman" w:hAnsi="Times New Roman" w:cs="Times New Roman"/>
        </w:rPr>
      </w:pPr>
      <w:r w:rsidRPr="009276EF">
        <w:rPr>
          <w:rFonts w:ascii="Times New Roman" w:eastAsia="Times New Roman" w:hAnsi="Times New Roman" w:cs="Times New Roman"/>
        </w:rPr>
        <w:t xml:space="preserve">pie iepirkuma ar identifikācijas </w:t>
      </w:r>
    </w:p>
    <w:p w:rsidR="003559DB" w:rsidRPr="009276EF" w:rsidRDefault="003559DB" w:rsidP="003559DB">
      <w:pPr>
        <w:spacing w:after="0" w:line="240" w:lineRule="auto"/>
        <w:jc w:val="right"/>
        <w:rPr>
          <w:rFonts w:ascii="Times New Roman" w:eastAsia="Times New Roman" w:hAnsi="Times New Roman" w:cs="Times New Roman"/>
        </w:rPr>
      </w:pPr>
      <w:proofErr w:type="spellStart"/>
      <w:r w:rsidRPr="009276EF">
        <w:rPr>
          <w:rFonts w:ascii="Times New Roman" w:eastAsia="Times New Roman" w:hAnsi="Times New Roman" w:cs="Times New Roman"/>
        </w:rPr>
        <w:t>Nr.PND</w:t>
      </w:r>
      <w:proofErr w:type="spellEnd"/>
      <w:r w:rsidRPr="009276EF">
        <w:rPr>
          <w:rFonts w:ascii="Times New Roman" w:eastAsia="Times New Roman" w:hAnsi="Times New Roman" w:cs="Times New Roman"/>
        </w:rPr>
        <w:t>/2013-14 nolikuma</w:t>
      </w:r>
    </w:p>
    <w:p w:rsidR="001175E6" w:rsidRPr="001175E6" w:rsidRDefault="001175E6" w:rsidP="001175E6">
      <w:pPr>
        <w:spacing w:after="0" w:line="240" w:lineRule="auto"/>
        <w:jc w:val="right"/>
        <w:rPr>
          <w:rFonts w:ascii="Times New Roman" w:eastAsia="Times New Roman" w:hAnsi="Times New Roman" w:cs="Times New Roman"/>
          <w:sz w:val="24"/>
          <w:szCs w:val="24"/>
        </w:rPr>
      </w:pPr>
    </w:p>
    <w:p w:rsidR="001175E6" w:rsidRPr="001175E6" w:rsidRDefault="001175E6" w:rsidP="001175E6">
      <w:pPr>
        <w:spacing w:after="0" w:line="240" w:lineRule="auto"/>
        <w:jc w:val="center"/>
        <w:rPr>
          <w:rFonts w:ascii="Times New Roman" w:eastAsia="Times New Roman" w:hAnsi="Times New Roman" w:cs="Times New Roman"/>
          <w:b/>
          <w:sz w:val="28"/>
          <w:szCs w:val="28"/>
          <w:u w:val="single"/>
        </w:rPr>
      </w:pPr>
      <w:r w:rsidRPr="00CC3C08">
        <w:rPr>
          <w:rFonts w:ascii="Times New Roman" w:eastAsia="Times New Roman" w:hAnsi="Times New Roman" w:cs="Times New Roman"/>
          <w:sz w:val="28"/>
          <w:szCs w:val="28"/>
        </w:rPr>
        <w:t xml:space="preserve">Darba uzdevums -specifikācija iepirkuma </w:t>
      </w:r>
      <w:r w:rsidR="00C74ECC" w:rsidRPr="00CC3C08">
        <w:rPr>
          <w:rFonts w:ascii="Times New Roman" w:eastAsia="Times New Roman" w:hAnsi="Times New Roman" w:cs="Times New Roman"/>
          <w:b/>
          <w:sz w:val="28"/>
          <w:szCs w:val="28"/>
        </w:rPr>
        <w:t>8</w:t>
      </w:r>
      <w:r w:rsidRPr="00CC3C08">
        <w:rPr>
          <w:rFonts w:ascii="Times New Roman" w:eastAsia="Times New Roman" w:hAnsi="Times New Roman" w:cs="Times New Roman"/>
          <w:b/>
          <w:sz w:val="28"/>
          <w:szCs w:val="28"/>
        </w:rPr>
        <w:t>.daļai</w:t>
      </w:r>
      <w:r w:rsidRPr="00CC3C08">
        <w:rPr>
          <w:rFonts w:ascii="Times New Roman" w:eastAsia="Times New Roman" w:hAnsi="Times New Roman" w:cs="Times New Roman"/>
          <w:sz w:val="28"/>
          <w:szCs w:val="28"/>
        </w:rPr>
        <w:t xml:space="preserve"> „Ceļu uzturēšanas darbi Priekules novada </w:t>
      </w:r>
      <w:r w:rsidRPr="00CC3C08">
        <w:rPr>
          <w:rFonts w:ascii="Times New Roman" w:eastAsia="Times New Roman" w:hAnsi="Times New Roman" w:cs="Times New Roman"/>
          <w:b/>
          <w:sz w:val="28"/>
          <w:szCs w:val="28"/>
          <w:u w:val="single"/>
        </w:rPr>
        <w:t>Kalētu pagastā</w:t>
      </w:r>
      <w:r w:rsidRPr="00CC3C08">
        <w:rPr>
          <w:rFonts w:ascii="Times New Roman" w:eastAsia="Times New Roman" w:hAnsi="Times New Roman" w:cs="Times New Roman"/>
          <w:sz w:val="28"/>
          <w:szCs w:val="28"/>
        </w:rPr>
        <w:t>”</w:t>
      </w:r>
    </w:p>
    <w:p w:rsidR="001175E6" w:rsidRPr="001175E6" w:rsidRDefault="001175E6" w:rsidP="001175E6">
      <w:pPr>
        <w:spacing w:after="0" w:line="240" w:lineRule="auto"/>
        <w:rPr>
          <w:rFonts w:ascii="Times New Roman" w:eastAsia="Times New Roman" w:hAnsi="Times New Roman" w:cs="Times New Roman"/>
          <w:sz w:val="24"/>
          <w:szCs w:val="24"/>
        </w:rPr>
      </w:pPr>
    </w:p>
    <w:p w:rsidR="001175E6" w:rsidRPr="001175E6" w:rsidRDefault="00CC3C08" w:rsidP="001175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Priekules novada Kalētu pagasts</w:t>
      </w:r>
      <w:r w:rsidR="001175E6" w:rsidRPr="001175E6">
        <w:rPr>
          <w:rFonts w:ascii="Times New Roman" w:eastAsia="Times New Roman" w:hAnsi="Times New Roman" w:cs="Times New Roman"/>
          <w:b/>
          <w:sz w:val="24"/>
          <w:szCs w:val="24"/>
        </w:rPr>
        <w:t xml:space="preserve"> </w:t>
      </w:r>
      <w:r w:rsidR="001175E6" w:rsidRPr="001175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iepirkuma daļas </w:t>
      </w:r>
      <w:r w:rsidR="001175E6" w:rsidRPr="001175E6">
        <w:rPr>
          <w:rFonts w:ascii="Times New Roman" w:eastAsia="Times New Roman" w:hAnsi="Times New Roman" w:cs="Times New Roman"/>
          <w:sz w:val="24"/>
          <w:szCs w:val="24"/>
        </w:rPr>
        <w:t>kopējais ceļu garums 47,07 km (</w:t>
      </w:r>
      <w:proofErr w:type="spellStart"/>
      <w:r w:rsidR="001175E6" w:rsidRPr="001175E6">
        <w:rPr>
          <w:rFonts w:ascii="Times New Roman" w:eastAsia="Times New Roman" w:hAnsi="Times New Roman" w:cs="Times New Roman"/>
          <w:sz w:val="24"/>
          <w:szCs w:val="24"/>
        </w:rPr>
        <w:t>skat</w:t>
      </w:r>
      <w:proofErr w:type="spellEnd"/>
      <w:r w:rsidR="001175E6" w:rsidRPr="001175E6">
        <w:rPr>
          <w:rFonts w:ascii="Times New Roman" w:eastAsia="Times New Roman" w:hAnsi="Times New Roman" w:cs="Times New Roman"/>
          <w:sz w:val="24"/>
          <w:szCs w:val="24"/>
        </w:rPr>
        <w:t xml:space="preserve">. tabulu). </w:t>
      </w:r>
    </w:p>
    <w:p w:rsidR="001175E6" w:rsidRPr="001175E6" w:rsidRDefault="001175E6" w:rsidP="001175E6">
      <w:pPr>
        <w:spacing w:after="0" w:line="240" w:lineRule="auto"/>
        <w:jc w:val="center"/>
        <w:rPr>
          <w:rFonts w:ascii="Times New Roman" w:eastAsia="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1080"/>
        <w:gridCol w:w="720"/>
        <w:gridCol w:w="1260"/>
        <w:gridCol w:w="1034"/>
      </w:tblGrid>
      <w:tr w:rsidR="001175E6" w:rsidRPr="001175E6" w:rsidTr="004F0D71">
        <w:tc>
          <w:tcPr>
            <w:tcW w:w="1227" w:type="dxa"/>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Autoceļa</w:t>
            </w:r>
          </w:p>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numurs</w:t>
            </w:r>
          </w:p>
        </w:tc>
        <w:tc>
          <w:tcPr>
            <w:tcW w:w="3201" w:type="dxa"/>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Autoceļa</w:t>
            </w:r>
          </w:p>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nosaukums</w:t>
            </w:r>
          </w:p>
        </w:tc>
        <w:tc>
          <w:tcPr>
            <w:tcW w:w="1080" w:type="dxa"/>
          </w:tcPr>
          <w:p w:rsidR="001175E6" w:rsidRPr="001175E6" w:rsidRDefault="001175E6" w:rsidP="001175E6">
            <w:pPr>
              <w:spacing w:after="0" w:line="240" w:lineRule="auto"/>
              <w:jc w:val="center"/>
              <w:rPr>
                <w:rFonts w:ascii="Times New Roman" w:eastAsia="Times New Roman" w:hAnsi="Times New Roman" w:cs="Times New Roman"/>
                <w:b/>
                <w:sz w:val="24"/>
                <w:szCs w:val="24"/>
              </w:rPr>
            </w:pPr>
          </w:p>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no</w:t>
            </w:r>
          </w:p>
        </w:tc>
        <w:tc>
          <w:tcPr>
            <w:tcW w:w="720" w:type="dxa"/>
          </w:tcPr>
          <w:p w:rsidR="001175E6" w:rsidRPr="001175E6" w:rsidRDefault="001175E6" w:rsidP="001175E6">
            <w:pPr>
              <w:spacing w:after="0" w:line="240" w:lineRule="auto"/>
              <w:jc w:val="center"/>
              <w:rPr>
                <w:rFonts w:ascii="Times New Roman" w:eastAsia="Times New Roman" w:hAnsi="Times New Roman" w:cs="Times New Roman"/>
                <w:b/>
                <w:sz w:val="24"/>
                <w:szCs w:val="24"/>
              </w:rPr>
            </w:pPr>
          </w:p>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līdz</w:t>
            </w:r>
          </w:p>
        </w:tc>
        <w:tc>
          <w:tcPr>
            <w:tcW w:w="1260" w:type="dxa"/>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Kopējais garums</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Klase</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AOO1</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Kalēti - Strautiņi</w:t>
            </w:r>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2,99</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2,99</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AOO2</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 xml:space="preserve">Gundegas - </w:t>
            </w:r>
            <w:proofErr w:type="spellStart"/>
            <w:r w:rsidRPr="001175E6">
              <w:rPr>
                <w:rFonts w:ascii="Times New Roman" w:eastAsia="Times New Roman" w:hAnsi="Times New Roman" w:cs="Times New Roman"/>
                <w:bCs/>
                <w:color w:val="000000"/>
                <w:sz w:val="24"/>
                <w:szCs w:val="24"/>
              </w:rPr>
              <w:t>Lazdenieki</w:t>
            </w:r>
            <w:proofErr w:type="spellEnd"/>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1,28</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1,28</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AOO3</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 xml:space="preserve">Birztalas - </w:t>
            </w:r>
            <w:proofErr w:type="spellStart"/>
            <w:r w:rsidRPr="001175E6">
              <w:rPr>
                <w:rFonts w:ascii="Times New Roman" w:eastAsia="Times New Roman" w:hAnsi="Times New Roman" w:cs="Times New Roman"/>
                <w:bCs/>
                <w:color w:val="000000"/>
                <w:sz w:val="24"/>
                <w:szCs w:val="24"/>
              </w:rPr>
              <w:t>Ķeiri</w:t>
            </w:r>
            <w:proofErr w:type="spellEnd"/>
            <w:r w:rsidRPr="001175E6">
              <w:rPr>
                <w:rFonts w:ascii="Times New Roman" w:eastAsia="Times New Roman" w:hAnsi="Times New Roman" w:cs="Times New Roman"/>
                <w:bCs/>
                <w:color w:val="000000"/>
                <w:sz w:val="24"/>
                <w:szCs w:val="24"/>
              </w:rPr>
              <w:t xml:space="preserve"> - Eglītes</w:t>
            </w:r>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0,62</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0,62</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AOO4</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 xml:space="preserve">Ratnieki - </w:t>
            </w:r>
            <w:proofErr w:type="spellStart"/>
            <w:r w:rsidRPr="001175E6">
              <w:rPr>
                <w:rFonts w:ascii="Times New Roman" w:eastAsia="Times New Roman" w:hAnsi="Times New Roman" w:cs="Times New Roman"/>
                <w:bCs/>
                <w:color w:val="000000"/>
                <w:sz w:val="24"/>
                <w:szCs w:val="24"/>
              </w:rPr>
              <w:t>Ruicēni</w:t>
            </w:r>
            <w:proofErr w:type="spellEnd"/>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1,44</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1,44</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AOO5</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Ieviņas - Annenieki</w:t>
            </w:r>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1,59</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1,59</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AOO6</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Darbnīcas - Sarmas</w:t>
            </w:r>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2,15</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2,15</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AOO7</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 xml:space="preserve">Brūveri - </w:t>
            </w:r>
            <w:proofErr w:type="spellStart"/>
            <w:r w:rsidRPr="001175E6">
              <w:rPr>
                <w:rFonts w:ascii="Times New Roman" w:eastAsia="Times New Roman" w:hAnsi="Times New Roman" w:cs="Times New Roman"/>
                <w:bCs/>
                <w:color w:val="000000"/>
                <w:sz w:val="24"/>
                <w:szCs w:val="24"/>
              </w:rPr>
              <w:t>Ievlejas</w:t>
            </w:r>
            <w:proofErr w:type="spellEnd"/>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1,24</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1,24</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AOO8</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 </w:t>
            </w:r>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1,24</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3,33</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2,09</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AOO9</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proofErr w:type="spellStart"/>
            <w:r w:rsidRPr="001175E6">
              <w:rPr>
                <w:rFonts w:ascii="Times New Roman" w:eastAsia="Times New Roman" w:hAnsi="Times New Roman" w:cs="Times New Roman"/>
                <w:bCs/>
                <w:color w:val="000000"/>
                <w:sz w:val="24"/>
                <w:szCs w:val="24"/>
              </w:rPr>
              <w:t>Upesmuiža</w:t>
            </w:r>
            <w:proofErr w:type="spellEnd"/>
            <w:r w:rsidRPr="001175E6">
              <w:rPr>
                <w:rFonts w:ascii="Times New Roman" w:eastAsia="Times New Roman" w:hAnsi="Times New Roman" w:cs="Times New Roman"/>
                <w:bCs/>
                <w:color w:val="000000"/>
                <w:sz w:val="24"/>
                <w:szCs w:val="24"/>
              </w:rPr>
              <w:t xml:space="preserve"> - Dzelzceļa pārbrauktuve</w:t>
            </w:r>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0,64</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0,64</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AO1O</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Kalētu traktoru ceļš</w:t>
            </w:r>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0,76</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0,76</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AO12</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 </w:t>
            </w:r>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0,76</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1,13</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0,37</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AO11</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Meža Siseņi - Apiņi</w:t>
            </w:r>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3,34</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3,34</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AO14</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Ozoli - Pazari</w:t>
            </w:r>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0,1</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0,1</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AO15</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 </w:t>
            </w:r>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0,1</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2,45</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2,35</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AO16</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proofErr w:type="spellStart"/>
            <w:r w:rsidRPr="001175E6">
              <w:rPr>
                <w:rFonts w:ascii="Times New Roman" w:eastAsia="Times New Roman" w:hAnsi="Times New Roman" w:cs="Times New Roman"/>
                <w:bCs/>
                <w:color w:val="000000"/>
                <w:sz w:val="24"/>
                <w:szCs w:val="24"/>
              </w:rPr>
              <w:t>Skudriņi</w:t>
            </w:r>
            <w:proofErr w:type="spellEnd"/>
            <w:r w:rsidRPr="001175E6">
              <w:rPr>
                <w:rFonts w:ascii="Times New Roman" w:eastAsia="Times New Roman" w:hAnsi="Times New Roman" w:cs="Times New Roman"/>
                <w:bCs/>
                <w:color w:val="000000"/>
                <w:sz w:val="24"/>
                <w:szCs w:val="24"/>
              </w:rPr>
              <w:t xml:space="preserve"> - Dzeguzes</w:t>
            </w:r>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2,1</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2,1</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AO17</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proofErr w:type="spellStart"/>
            <w:r w:rsidRPr="001175E6">
              <w:rPr>
                <w:rFonts w:ascii="Times New Roman" w:eastAsia="Times New Roman" w:hAnsi="Times New Roman" w:cs="Times New Roman"/>
                <w:bCs/>
                <w:color w:val="000000"/>
                <w:sz w:val="24"/>
                <w:szCs w:val="24"/>
              </w:rPr>
              <w:t>Lankas</w:t>
            </w:r>
            <w:proofErr w:type="spellEnd"/>
            <w:r w:rsidRPr="001175E6">
              <w:rPr>
                <w:rFonts w:ascii="Times New Roman" w:eastAsia="Times New Roman" w:hAnsi="Times New Roman" w:cs="Times New Roman"/>
                <w:bCs/>
                <w:color w:val="000000"/>
                <w:sz w:val="24"/>
                <w:szCs w:val="24"/>
              </w:rPr>
              <w:t xml:space="preserve"> - </w:t>
            </w:r>
            <w:proofErr w:type="spellStart"/>
            <w:r w:rsidRPr="001175E6">
              <w:rPr>
                <w:rFonts w:ascii="Times New Roman" w:eastAsia="Times New Roman" w:hAnsi="Times New Roman" w:cs="Times New Roman"/>
                <w:bCs/>
                <w:color w:val="000000"/>
                <w:sz w:val="24"/>
                <w:szCs w:val="24"/>
              </w:rPr>
              <w:t>Uldriķi</w:t>
            </w:r>
            <w:proofErr w:type="spellEnd"/>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1,66</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1,66</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AO18</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Krejotava - Apsītes</w:t>
            </w:r>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0,66</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0,66</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AO19</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Ozolu traktoru ceļš</w:t>
            </w:r>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1,41</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1,41</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AO20</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Grīnbergu dīķa apvedceļš</w:t>
            </w:r>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2,08</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2,08</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BOO1</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proofErr w:type="spellStart"/>
            <w:r w:rsidRPr="001175E6">
              <w:rPr>
                <w:rFonts w:ascii="Times New Roman" w:eastAsia="Times New Roman" w:hAnsi="Times New Roman" w:cs="Times New Roman"/>
                <w:bCs/>
                <w:color w:val="000000"/>
                <w:sz w:val="24"/>
                <w:szCs w:val="24"/>
              </w:rPr>
              <w:t>Lejnieki</w:t>
            </w:r>
            <w:proofErr w:type="spellEnd"/>
            <w:r w:rsidRPr="001175E6">
              <w:rPr>
                <w:rFonts w:ascii="Times New Roman" w:eastAsia="Times New Roman" w:hAnsi="Times New Roman" w:cs="Times New Roman"/>
                <w:bCs/>
                <w:color w:val="000000"/>
                <w:sz w:val="24"/>
                <w:szCs w:val="24"/>
              </w:rPr>
              <w:t xml:space="preserve"> - Plostnieki - Brūveri</w:t>
            </w:r>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1,92</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1,92</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BOO2</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 xml:space="preserve">Kalēti - Līdumi - </w:t>
            </w:r>
            <w:proofErr w:type="spellStart"/>
            <w:r w:rsidRPr="001175E6">
              <w:rPr>
                <w:rFonts w:ascii="Times New Roman" w:eastAsia="Times New Roman" w:hAnsi="Times New Roman" w:cs="Times New Roman"/>
                <w:bCs/>
                <w:color w:val="000000"/>
                <w:sz w:val="24"/>
                <w:szCs w:val="24"/>
              </w:rPr>
              <w:t>Zeltkalni</w:t>
            </w:r>
            <w:proofErr w:type="spellEnd"/>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2,34</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2,34</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C</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BOO3</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 xml:space="preserve">Strautiņi - </w:t>
            </w:r>
            <w:proofErr w:type="spellStart"/>
            <w:r w:rsidRPr="001175E6">
              <w:rPr>
                <w:rFonts w:ascii="Times New Roman" w:eastAsia="Times New Roman" w:hAnsi="Times New Roman" w:cs="Times New Roman"/>
                <w:bCs/>
                <w:color w:val="000000"/>
                <w:sz w:val="24"/>
                <w:szCs w:val="24"/>
              </w:rPr>
              <w:t>Zeltkalni</w:t>
            </w:r>
            <w:proofErr w:type="spellEnd"/>
            <w:r w:rsidRPr="001175E6">
              <w:rPr>
                <w:rFonts w:ascii="Times New Roman" w:eastAsia="Times New Roman" w:hAnsi="Times New Roman" w:cs="Times New Roman"/>
                <w:bCs/>
                <w:color w:val="000000"/>
                <w:sz w:val="24"/>
                <w:szCs w:val="24"/>
              </w:rPr>
              <w:t xml:space="preserve"> - </w:t>
            </w:r>
            <w:proofErr w:type="spellStart"/>
            <w:r w:rsidRPr="001175E6">
              <w:rPr>
                <w:rFonts w:ascii="Times New Roman" w:eastAsia="Times New Roman" w:hAnsi="Times New Roman" w:cs="Times New Roman"/>
                <w:bCs/>
                <w:color w:val="000000"/>
                <w:sz w:val="24"/>
                <w:szCs w:val="24"/>
              </w:rPr>
              <w:t>Svipsti</w:t>
            </w:r>
            <w:proofErr w:type="spellEnd"/>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3,84</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3,84</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BOO4</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 </w:t>
            </w:r>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3,84</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8,19</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4,35</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BOO5</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proofErr w:type="spellStart"/>
            <w:r w:rsidRPr="001175E6">
              <w:rPr>
                <w:rFonts w:ascii="Times New Roman" w:eastAsia="Times New Roman" w:hAnsi="Times New Roman" w:cs="Times New Roman"/>
                <w:bCs/>
                <w:color w:val="000000"/>
                <w:sz w:val="24"/>
                <w:szCs w:val="24"/>
              </w:rPr>
              <w:t>Zeltkalni</w:t>
            </w:r>
            <w:proofErr w:type="spellEnd"/>
            <w:r w:rsidRPr="001175E6">
              <w:rPr>
                <w:rFonts w:ascii="Times New Roman" w:eastAsia="Times New Roman" w:hAnsi="Times New Roman" w:cs="Times New Roman"/>
                <w:bCs/>
                <w:color w:val="000000"/>
                <w:sz w:val="24"/>
                <w:szCs w:val="24"/>
              </w:rPr>
              <w:t xml:space="preserve"> - </w:t>
            </w:r>
            <w:proofErr w:type="spellStart"/>
            <w:r w:rsidRPr="001175E6">
              <w:rPr>
                <w:rFonts w:ascii="Times New Roman" w:eastAsia="Times New Roman" w:hAnsi="Times New Roman" w:cs="Times New Roman"/>
                <w:bCs/>
                <w:color w:val="000000"/>
                <w:sz w:val="24"/>
                <w:szCs w:val="24"/>
              </w:rPr>
              <w:t>Vecmākuži</w:t>
            </w:r>
            <w:proofErr w:type="spellEnd"/>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1,6</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1,6</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COO1</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proofErr w:type="spellStart"/>
            <w:r w:rsidRPr="001175E6">
              <w:rPr>
                <w:rFonts w:ascii="Times New Roman" w:eastAsia="Times New Roman" w:hAnsi="Times New Roman" w:cs="Times New Roman"/>
                <w:bCs/>
                <w:color w:val="000000"/>
                <w:sz w:val="24"/>
                <w:szCs w:val="24"/>
              </w:rPr>
              <w:t>Liekņi</w:t>
            </w:r>
            <w:proofErr w:type="spellEnd"/>
            <w:r w:rsidRPr="001175E6">
              <w:rPr>
                <w:rFonts w:ascii="Times New Roman" w:eastAsia="Times New Roman" w:hAnsi="Times New Roman" w:cs="Times New Roman"/>
                <w:bCs/>
                <w:color w:val="000000"/>
                <w:sz w:val="24"/>
                <w:szCs w:val="24"/>
              </w:rPr>
              <w:t xml:space="preserve"> - Meirāni</w:t>
            </w:r>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0,68</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0,68</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COO2</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proofErr w:type="spellStart"/>
            <w:r w:rsidRPr="001175E6">
              <w:rPr>
                <w:rFonts w:ascii="Times New Roman" w:eastAsia="Times New Roman" w:hAnsi="Times New Roman" w:cs="Times New Roman"/>
                <w:bCs/>
                <w:color w:val="000000"/>
                <w:sz w:val="24"/>
                <w:szCs w:val="24"/>
              </w:rPr>
              <w:t>Bērzkalnu</w:t>
            </w:r>
            <w:proofErr w:type="spellEnd"/>
            <w:r w:rsidRPr="001175E6">
              <w:rPr>
                <w:rFonts w:ascii="Times New Roman" w:eastAsia="Times New Roman" w:hAnsi="Times New Roman" w:cs="Times New Roman"/>
                <w:bCs/>
                <w:color w:val="000000"/>
                <w:sz w:val="24"/>
                <w:szCs w:val="24"/>
              </w:rPr>
              <w:t xml:space="preserve"> pievedceļš</w:t>
            </w:r>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0,25</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0,25</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COO3</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Smilts karjera pievedceļš</w:t>
            </w:r>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1,5</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1,5</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DOO1</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Laukmales iela</w:t>
            </w:r>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0,63</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0,63</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DOO4</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 </w:t>
            </w:r>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0,63</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0,71</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0,08</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DOO2</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Stacijas iela</w:t>
            </w:r>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0,06</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0,06</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DOO3</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 </w:t>
            </w:r>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0,06</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0,5</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0,44</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r w:rsidR="001175E6" w:rsidRPr="001175E6" w:rsidTr="004F0D71">
        <w:tc>
          <w:tcPr>
            <w:tcW w:w="1227"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DOO5</w:t>
            </w:r>
          </w:p>
        </w:tc>
        <w:tc>
          <w:tcPr>
            <w:tcW w:w="3201" w:type="dxa"/>
            <w:vAlign w:val="bottom"/>
          </w:tcPr>
          <w:p w:rsidR="001175E6" w:rsidRPr="001175E6" w:rsidRDefault="001175E6" w:rsidP="001175E6">
            <w:pPr>
              <w:spacing w:after="0" w:line="240" w:lineRule="auto"/>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Nākotnes iela</w:t>
            </w:r>
          </w:p>
        </w:tc>
        <w:tc>
          <w:tcPr>
            <w:tcW w:w="108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w:t>
            </w:r>
          </w:p>
        </w:tc>
        <w:tc>
          <w:tcPr>
            <w:tcW w:w="720" w:type="dxa"/>
            <w:vAlign w:val="bottom"/>
          </w:tcPr>
          <w:p w:rsidR="001175E6" w:rsidRPr="001175E6" w:rsidRDefault="001175E6" w:rsidP="001175E6">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0,51</w:t>
            </w:r>
          </w:p>
        </w:tc>
        <w:tc>
          <w:tcPr>
            <w:tcW w:w="1260" w:type="dxa"/>
            <w:vAlign w:val="bottom"/>
          </w:tcPr>
          <w:p w:rsidR="001175E6" w:rsidRPr="001175E6" w:rsidRDefault="001175E6" w:rsidP="001175E6">
            <w:pPr>
              <w:spacing w:after="0" w:line="240" w:lineRule="auto"/>
              <w:jc w:val="center"/>
              <w:rPr>
                <w:rFonts w:ascii="Times New Roman" w:eastAsia="Times New Roman" w:hAnsi="Times New Roman" w:cs="Times New Roman"/>
                <w:bCs/>
                <w:color w:val="000000"/>
                <w:sz w:val="24"/>
                <w:szCs w:val="24"/>
              </w:rPr>
            </w:pPr>
            <w:r w:rsidRPr="001175E6">
              <w:rPr>
                <w:rFonts w:ascii="Times New Roman" w:eastAsia="Times New Roman" w:hAnsi="Times New Roman" w:cs="Times New Roman"/>
                <w:bCs/>
                <w:color w:val="000000"/>
                <w:sz w:val="24"/>
                <w:szCs w:val="24"/>
              </w:rPr>
              <w:t>0,51</w:t>
            </w:r>
          </w:p>
        </w:tc>
        <w:tc>
          <w:tcPr>
            <w:tcW w:w="1034" w:type="dxa"/>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D</w:t>
            </w:r>
          </w:p>
        </w:tc>
      </w:tr>
    </w:tbl>
    <w:p w:rsidR="001175E6" w:rsidRPr="001175E6" w:rsidRDefault="001175E6" w:rsidP="001175E6">
      <w:pPr>
        <w:spacing w:after="0" w:line="240" w:lineRule="auto"/>
        <w:ind w:left="5040" w:firstLine="720"/>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Kopā: 47.07 km</w:t>
      </w:r>
    </w:p>
    <w:p w:rsidR="001175E6" w:rsidRPr="001175E6" w:rsidRDefault="001175E6" w:rsidP="001175E6">
      <w:pPr>
        <w:spacing w:after="0" w:line="240" w:lineRule="auto"/>
        <w:jc w:val="right"/>
        <w:rPr>
          <w:rFonts w:ascii="Times New Roman" w:eastAsia="Times New Roman" w:hAnsi="Times New Roman" w:cs="Times New Roman"/>
          <w:sz w:val="24"/>
          <w:szCs w:val="24"/>
        </w:rPr>
      </w:pPr>
    </w:p>
    <w:p w:rsidR="001175E6" w:rsidRPr="001175E6" w:rsidRDefault="001175E6" w:rsidP="001175E6">
      <w:pPr>
        <w:spacing w:after="0" w:line="240" w:lineRule="auto"/>
        <w:jc w:val="both"/>
        <w:rPr>
          <w:rFonts w:ascii="Times New Roman" w:eastAsia="Times New Roman" w:hAnsi="Times New Roman" w:cs="Times New Roman"/>
          <w:b/>
          <w:bCs/>
          <w:sz w:val="24"/>
          <w:szCs w:val="24"/>
        </w:rPr>
      </w:pPr>
      <w:r w:rsidRPr="001175E6">
        <w:rPr>
          <w:rFonts w:ascii="Times New Roman" w:eastAsia="Times New Roman" w:hAnsi="Times New Roman" w:cs="Times New Roman"/>
          <w:b/>
          <w:bCs/>
          <w:sz w:val="24"/>
          <w:szCs w:val="24"/>
          <w:u w:val="single"/>
        </w:rPr>
        <w:t>1. Prasības autoceļu attīrīšanai no sniega</w:t>
      </w:r>
      <w:r w:rsidRPr="001175E6">
        <w:rPr>
          <w:rFonts w:ascii="Times New Roman" w:eastAsia="Times New Roman" w:hAnsi="Times New Roman" w:cs="Times New Roman"/>
          <w:b/>
          <w:bCs/>
          <w:sz w:val="24"/>
          <w:szCs w:val="24"/>
        </w:rPr>
        <w:t>:</w:t>
      </w:r>
    </w:p>
    <w:p w:rsidR="001175E6" w:rsidRPr="001175E6" w:rsidRDefault="001175E6" w:rsidP="001175E6">
      <w:pPr>
        <w:numPr>
          <w:ilvl w:val="0"/>
          <w:numId w:val="26"/>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lastRenderedPageBreak/>
        <w:t>autoceļu attīrīšana no sniega ir jāuzsāk 30 (trīsdesmit) minūšu laikā, ja darba uzdevums dots laika posmā no 5:00 – 17:00 un 2 (divu) stundu laikā, ja darba uzdevums uzdots no 17:00 – 5:00;</w:t>
      </w:r>
    </w:p>
    <w:p w:rsidR="001175E6" w:rsidRPr="001175E6" w:rsidRDefault="001175E6" w:rsidP="001175E6">
      <w:pPr>
        <w:numPr>
          <w:ilvl w:val="0"/>
          <w:numId w:val="26"/>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1175E6" w:rsidRPr="001175E6" w:rsidRDefault="001175E6" w:rsidP="001175E6">
      <w:pPr>
        <w:numPr>
          <w:ilvl w:val="0"/>
          <w:numId w:val="26"/>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sniega tīrīšana jāveic tā, lai netiktu bojāts ceļa segums, koki, ceļa aprīkojums un tuvumā esošās būves;</w:t>
      </w:r>
    </w:p>
    <w:p w:rsidR="001175E6" w:rsidRPr="001175E6" w:rsidRDefault="001175E6" w:rsidP="001175E6">
      <w:pPr>
        <w:numPr>
          <w:ilvl w:val="0"/>
          <w:numId w:val="26"/>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krustojumos, pieslēgumos un uz ceļa brauktuves nedrīkst būt sastumti sniega vaļņi vai kaudzes;</w:t>
      </w: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b/>
          <w:bCs/>
          <w:sz w:val="24"/>
          <w:szCs w:val="24"/>
          <w:u w:val="single"/>
        </w:rPr>
        <w:t>2. Kvalitātes prasības izpildītajiem darbiem</w:t>
      </w:r>
      <w:r w:rsidRPr="001175E6">
        <w:rPr>
          <w:rFonts w:ascii="Times New Roman" w:eastAsia="Times New Roman" w:hAnsi="Times New Roman" w:cs="Times New Roman"/>
          <w:sz w:val="24"/>
          <w:szCs w:val="24"/>
        </w:rPr>
        <w:t>:</w:t>
      </w:r>
    </w:p>
    <w:p w:rsidR="001175E6" w:rsidRPr="001175E6" w:rsidRDefault="001175E6" w:rsidP="001175E6">
      <w:pPr>
        <w:numPr>
          <w:ilvl w:val="0"/>
          <w:numId w:val="26"/>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visā tīrītajā posmā autoceļam jābūt attīrītam visā brauktuves platumā;</w:t>
      </w:r>
    </w:p>
    <w:p w:rsidR="001175E6" w:rsidRPr="001175E6" w:rsidRDefault="001175E6" w:rsidP="001175E6">
      <w:pPr>
        <w:numPr>
          <w:ilvl w:val="0"/>
          <w:numId w:val="26"/>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sniegs no ceļa klātnes jānotīra tādā pakāpē, lai paliekošās sniega segas biezums nebūtu biezāks par 5 cm;</w:t>
      </w:r>
    </w:p>
    <w:p w:rsidR="001175E6" w:rsidRPr="001175E6" w:rsidRDefault="001175E6" w:rsidP="001175E6">
      <w:pPr>
        <w:numPr>
          <w:ilvl w:val="0"/>
          <w:numId w:val="26"/>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krustojumos un pieslēgumos nedrīkst būt sastumti sniega vaļņi vai kaudzes;</w:t>
      </w:r>
    </w:p>
    <w:p w:rsidR="001175E6" w:rsidRPr="001175E6" w:rsidRDefault="001175E6" w:rsidP="001175E6">
      <w:pPr>
        <w:numPr>
          <w:ilvl w:val="0"/>
          <w:numId w:val="26"/>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pieļaujamas tikai līdz 5 cm dziļas </w:t>
      </w:r>
      <w:proofErr w:type="spellStart"/>
      <w:r w:rsidRPr="001175E6">
        <w:rPr>
          <w:rFonts w:ascii="Times New Roman" w:eastAsia="Times New Roman" w:hAnsi="Times New Roman" w:cs="Times New Roman"/>
          <w:sz w:val="24"/>
          <w:szCs w:val="24"/>
        </w:rPr>
        <w:t>risas</w:t>
      </w:r>
      <w:proofErr w:type="spellEnd"/>
      <w:r w:rsidRPr="001175E6">
        <w:rPr>
          <w:rFonts w:ascii="Times New Roman" w:eastAsia="Times New Roman" w:hAnsi="Times New Roman" w:cs="Times New Roman"/>
          <w:sz w:val="24"/>
          <w:szCs w:val="24"/>
        </w:rPr>
        <w:t>.</w:t>
      </w:r>
    </w:p>
    <w:p w:rsidR="001175E6" w:rsidRPr="001175E6" w:rsidRDefault="001175E6" w:rsidP="001175E6">
      <w:pPr>
        <w:spacing w:after="0" w:line="240" w:lineRule="auto"/>
        <w:rPr>
          <w:rFonts w:ascii="Times New Roman" w:eastAsia="Times New Roman" w:hAnsi="Times New Roman" w:cs="Times New Roman"/>
          <w:iCs/>
          <w:sz w:val="24"/>
          <w:szCs w:val="24"/>
        </w:rPr>
      </w:pPr>
      <w:r w:rsidRPr="001175E6">
        <w:rPr>
          <w:rFonts w:ascii="Times New Roman" w:eastAsia="Times New Roman" w:hAnsi="Times New Roman" w:cs="Times New Roman"/>
          <w:b/>
          <w:bCs/>
          <w:iCs/>
          <w:sz w:val="24"/>
          <w:szCs w:val="24"/>
          <w:u w:val="single"/>
        </w:rPr>
        <w:t>3. Uzmērījumi un kvalitātes novērtējums</w:t>
      </w:r>
      <w:r w:rsidRPr="001175E6">
        <w:rPr>
          <w:rFonts w:ascii="Times New Roman" w:eastAsia="Times New Roman" w:hAnsi="Times New Roman" w:cs="Times New Roman"/>
          <w:iCs/>
          <w:sz w:val="24"/>
          <w:szCs w:val="24"/>
        </w:rPr>
        <w:t>:</w:t>
      </w:r>
    </w:p>
    <w:p w:rsidR="001175E6" w:rsidRPr="001175E6" w:rsidRDefault="001175E6" w:rsidP="001175E6">
      <w:pPr>
        <w:numPr>
          <w:ilvl w:val="0"/>
          <w:numId w:val="26"/>
        </w:numPr>
        <w:spacing w:after="0" w:line="240" w:lineRule="auto"/>
        <w:jc w:val="both"/>
        <w:rPr>
          <w:rFonts w:ascii="Times New Roman" w:eastAsia="Times New Roman" w:hAnsi="Times New Roman" w:cs="Times New Roman"/>
          <w:iCs/>
          <w:color w:val="000000"/>
          <w:sz w:val="24"/>
          <w:szCs w:val="24"/>
        </w:rPr>
      </w:pPr>
      <w:r w:rsidRPr="001175E6">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1175E6" w:rsidRPr="001175E6" w:rsidRDefault="001175E6" w:rsidP="001175E6">
      <w:pPr>
        <w:numPr>
          <w:ilvl w:val="0"/>
          <w:numId w:val="26"/>
        </w:numPr>
        <w:spacing w:after="0" w:line="240" w:lineRule="auto"/>
        <w:jc w:val="both"/>
        <w:rPr>
          <w:rFonts w:ascii="Times New Roman" w:eastAsia="Times New Roman" w:hAnsi="Times New Roman" w:cs="Times New Roman"/>
          <w:iCs/>
          <w:color w:val="000000"/>
          <w:sz w:val="24"/>
          <w:szCs w:val="24"/>
        </w:rPr>
      </w:pPr>
      <w:proofErr w:type="spellStart"/>
      <w:r w:rsidRPr="001175E6">
        <w:rPr>
          <w:rFonts w:ascii="Times New Roman" w:eastAsia="Times New Roman" w:hAnsi="Times New Roman" w:cs="Times New Roman"/>
          <w:sz w:val="24"/>
          <w:szCs w:val="24"/>
        </w:rPr>
        <w:t>šķērsstumšanas</w:t>
      </w:r>
      <w:proofErr w:type="spellEnd"/>
      <w:r w:rsidRPr="001175E6">
        <w:rPr>
          <w:rFonts w:ascii="Times New Roman" w:eastAsia="Times New Roman" w:hAnsi="Times New Roman" w:cs="Times New Roman"/>
          <w:sz w:val="24"/>
          <w:szCs w:val="24"/>
        </w:rPr>
        <w:t xml:space="preserve"> (sniega sanesumu) gadījumā uzskaita tikai objektā nostrādāto laiku.</w:t>
      </w:r>
    </w:p>
    <w:p w:rsidR="001175E6" w:rsidRPr="001175E6" w:rsidRDefault="001175E6" w:rsidP="001175E6">
      <w:pPr>
        <w:spacing w:after="0" w:line="240" w:lineRule="auto"/>
        <w:rPr>
          <w:rFonts w:ascii="Times New Roman" w:eastAsia="Times New Roman" w:hAnsi="Times New Roman" w:cs="Times New Roman"/>
          <w:b/>
          <w:bCs/>
          <w:sz w:val="24"/>
          <w:szCs w:val="24"/>
          <w:u w:val="single"/>
        </w:rPr>
      </w:pPr>
      <w:r w:rsidRPr="001175E6">
        <w:rPr>
          <w:rFonts w:ascii="Times New Roman" w:eastAsia="Times New Roman" w:hAnsi="Times New Roman" w:cs="Times New Roman"/>
          <w:b/>
          <w:bCs/>
          <w:sz w:val="24"/>
          <w:szCs w:val="24"/>
          <w:u w:val="single"/>
        </w:rPr>
        <w:t>4. Tehniskais piedāvājums</w:t>
      </w:r>
      <w:r w:rsidRPr="001175E6">
        <w:rPr>
          <w:rFonts w:ascii="Times New Roman" w:eastAsia="Times New Roman" w:hAnsi="Times New Roman" w:cs="Times New Roman"/>
          <w:iCs/>
          <w:color w:val="000000"/>
          <w:sz w:val="24"/>
          <w:szCs w:val="24"/>
        </w:rPr>
        <w:t xml:space="preserve"> </w:t>
      </w:r>
      <w:proofErr w:type="gramStart"/>
      <w:r w:rsidRPr="001175E6">
        <w:rPr>
          <w:rFonts w:ascii="Times New Roman" w:eastAsia="Times New Roman" w:hAnsi="Times New Roman" w:cs="Times New Roman"/>
          <w:b/>
          <w:iCs/>
          <w:color w:val="000000"/>
          <w:sz w:val="24"/>
          <w:szCs w:val="24"/>
          <w:u w:val="single"/>
        </w:rPr>
        <w:t>(</w:t>
      </w:r>
      <w:proofErr w:type="gramEnd"/>
      <w:r w:rsidRPr="001175E6">
        <w:rPr>
          <w:rFonts w:ascii="Times New Roman" w:eastAsia="Times New Roman" w:hAnsi="Times New Roman" w:cs="Times New Roman"/>
          <w:b/>
          <w:iCs/>
          <w:color w:val="000000"/>
          <w:sz w:val="24"/>
          <w:szCs w:val="24"/>
          <w:u w:val="single"/>
        </w:rPr>
        <w:t>līguma izpildei paredzamās tehnikas vienības (iekārtas un mehānismi)</w:t>
      </w:r>
      <w:r w:rsidRPr="001175E6">
        <w:rPr>
          <w:rFonts w:ascii="Times New Roman" w:eastAsia="Times New Roman" w:hAnsi="Times New Roman" w:cs="Times New Roman"/>
          <w:b/>
          <w:bCs/>
          <w:sz w:val="24"/>
          <w:szCs w:val="24"/>
          <w:u w:val="single"/>
        </w:rPr>
        <w:t xml:space="preserve">: </w:t>
      </w:r>
    </w:p>
    <w:p w:rsidR="001175E6" w:rsidRPr="001175E6" w:rsidRDefault="001175E6" w:rsidP="001175E6">
      <w:pPr>
        <w:spacing w:after="0" w:line="240" w:lineRule="auto"/>
        <w:jc w:val="both"/>
        <w:rPr>
          <w:rFonts w:ascii="Times New Roman" w:eastAsia="Times New Roman" w:hAnsi="Times New Roman" w:cs="Times New Roman"/>
          <w:iCs/>
          <w:color w:val="000000"/>
          <w:sz w:val="24"/>
          <w:szCs w:val="24"/>
        </w:rPr>
      </w:pPr>
      <w:r w:rsidRPr="001175E6">
        <w:rPr>
          <w:rFonts w:ascii="Times New Roman" w:eastAsia="Times New Roman" w:hAnsi="Times New Roman" w:cs="Times New Roman"/>
          <w:iCs/>
          <w:color w:val="000000"/>
          <w:sz w:val="24"/>
          <w:szCs w:val="24"/>
        </w:rPr>
        <w:t xml:space="preserve">Jāaizpilda pievienotā tabula, norādot tajā visu pieprasīto informāciju. </w:t>
      </w: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w:t>
      </w:r>
      <w:proofErr w:type="spellStart"/>
      <w:r w:rsidRPr="001175E6">
        <w:rPr>
          <w:rFonts w:ascii="Times New Roman" w:eastAsia="Times New Roman" w:hAnsi="Times New Roman" w:cs="Times New Roman"/>
          <w:sz w:val="24"/>
          <w:szCs w:val="24"/>
        </w:rPr>
        <w:t>kontakttālrunis</w:t>
      </w:r>
      <w:proofErr w:type="spellEnd"/>
      <w:r w:rsidRPr="001175E6">
        <w:rPr>
          <w:rFonts w:ascii="Times New Roman" w:eastAsia="Times New Roman" w:hAnsi="Times New Roman" w:cs="Times New Roman"/>
          <w:sz w:val="24"/>
          <w:szCs w:val="24"/>
        </w:rPr>
        <w:t xml:space="preserve">. </w:t>
      </w:r>
    </w:p>
    <w:p w:rsidR="001175E6" w:rsidRPr="001175E6" w:rsidRDefault="001175E6" w:rsidP="001175E6">
      <w:pPr>
        <w:spacing w:after="0" w:line="240" w:lineRule="auto"/>
        <w:jc w:val="both"/>
        <w:rPr>
          <w:rFonts w:ascii="Times New Roman" w:eastAsia="Times New Roman" w:hAnsi="Times New Roman" w:cs="Times New Roman"/>
          <w:sz w:val="24"/>
          <w:szCs w:val="24"/>
        </w:rPr>
      </w:pPr>
    </w:p>
    <w:tbl>
      <w:tblPr>
        <w:tblW w:w="9288" w:type="dxa"/>
        <w:tblLook w:val="01E0" w:firstRow="1" w:lastRow="1" w:firstColumn="1" w:lastColumn="1" w:noHBand="0" w:noVBand="0"/>
      </w:tblPr>
      <w:tblGrid>
        <w:gridCol w:w="2628"/>
        <w:gridCol w:w="2520"/>
        <w:gridCol w:w="4140"/>
      </w:tblGrid>
      <w:tr w:rsidR="001175E6" w:rsidRPr="001175E6" w:rsidTr="004F0D71">
        <w:tc>
          <w:tcPr>
            <w:tcW w:w="2628"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Tehnikas vienības nosaukums</w:t>
            </w:r>
          </w:p>
        </w:tc>
        <w:tc>
          <w:tcPr>
            <w:tcW w:w="252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ind w:left="-108"/>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Valsts reģistrācijas numurs</w:t>
            </w:r>
          </w:p>
        </w:tc>
        <w:tc>
          <w:tcPr>
            <w:tcW w:w="414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Svarīgākie tehniskie dati (pilna masa, </w:t>
            </w:r>
            <w:proofErr w:type="spellStart"/>
            <w:r w:rsidRPr="001175E6">
              <w:rPr>
                <w:rFonts w:ascii="Times New Roman" w:eastAsia="Times New Roman" w:hAnsi="Times New Roman" w:cs="Times New Roman"/>
                <w:sz w:val="24"/>
                <w:szCs w:val="24"/>
              </w:rPr>
              <w:t>zS</w:t>
            </w:r>
            <w:proofErr w:type="spellEnd"/>
            <w:r w:rsidRPr="001175E6">
              <w:rPr>
                <w:rFonts w:ascii="Times New Roman" w:eastAsia="Times New Roman" w:hAnsi="Times New Roman" w:cs="Times New Roman"/>
                <w:sz w:val="24"/>
                <w:szCs w:val="24"/>
              </w:rPr>
              <w:t>, sniega vērstuves platumu)</w:t>
            </w:r>
          </w:p>
        </w:tc>
      </w:tr>
      <w:tr w:rsidR="001175E6" w:rsidRPr="001175E6" w:rsidTr="004F0D71">
        <w:trPr>
          <w:cantSplit/>
        </w:trPr>
        <w:tc>
          <w:tcPr>
            <w:tcW w:w="2628"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r>
      <w:tr w:rsidR="001175E6" w:rsidRPr="001175E6" w:rsidTr="004F0D71">
        <w:trPr>
          <w:cantSplit/>
        </w:trPr>
        <w:tc>
          <w:tcPr>
            <w:tcW w:w="2628"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1175E6" w:rsidRPr="001175E6" w:rsidRDefault="001175E6" w:rsidP="001175E6">
            <w:pPr>
              <w:spacing w:after="0" w:line="240" w:lineRule="auto"/>
              <w:jc w:val="both"/>
              <w:rPr>
                <w:rFonts w:ascii="Times New Roman" w:eastAsia="Times New Roman" w:hAnsi="Times New Roman" w:cs="Times New Roman"/>
                <w:sz w:val="24"/>
                <w:szCs w:val="24"/>
              </w:rPr>
            </w:pPr>
          </w:p>
        </w:tc>
      </w:tr>
    </w:tbl>
    <w:p w:rsidR="001175E6" w:rsidRPr="001175E6" w:rsidRDefault="001175E6" w:rsidP="001175E6">
      <w:pPr>
        <w:spacing w:after="0" w:line="240" w:lineRule="auto"/>
        <w:rPr>
          <w:rFonts w:ascii="Times New Roman" w:eastAsia="Times New Roman" w:hAnsi="Times New Roman" w:cs="Times New Roman"/>
          <w:b/>
          <w:sz w:val="24"/>
          <w:szCs w:val="24"/>
        </w:rPr>
      </w:pPr>
    </w:p>
    <w:p w:rsidR="001175E6" w:rsidRPr="001175E6" w:rsidRDefault="001175E6" w:rsidP="001175E6">
      <w:pPr>
        <w:spacing w:after="0" w:line="240" w:lineRule="auto"/>
        <w:rPr>
          <w:rFonts w:ascii="Times New Roman" w:eastAsia="Times New Roman" w:hAnsi="Times New Roman" w:cs="Times New Roman"/>
          <w:sz w:val="24"/>
          <w:szCs w:val="24"/>
        </w:rPr>
        <w:sectPr w:rsidR="001175E6" w:rsidRPr="001175E6" w:rsidSect="004F0D71">
          <w:footerReference w:type="even" r:id="rId27"/>
          <w:footerReference w:type="default" r:id="rId28"/>
          <w:pgSz w:w="11906" w:h="16838"/>
          <w:pgMar w:top="899" w:right="1134" w:bottom="899" w:left="1701" w:header="709" w:footer="709" w:gutter="0"/>
          <w:cols w:space="708"/>
          <w:titlePg/>
          <w:docGrid w:linePitch="360"/>
        </w:sectPr>
      </w:pPr>
    </w:p>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lastRenderedPageBreak/>
        <w:t>Informācija par nomas līgumu un iznomātāju:</w:t>
      </w:r>
    </w:p>
    <w:p w:rsidR="001175E6" w:rsidRPr="001175E6" w:rsidRDefault="001175E6" w:rsidP="001175E6">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1175E6" w:rsidRPr="001175E6" w:rsidRDefault="001175E6" w:rsidP="001175E6">
      <w:pPr>
        <w:spacing w:after="0" w:line="240" w:lineRule="auto"/>
        <w:jc w:val="both"/>
        <w:rPr>
          <w:rFonts w:ascii="Times New Roman" w:eastAsia="Times New Roman" w:hAnsi="Times New Roman" w:cs="Times New Roman"/>
          <w:sz w:val="24"/>
          <w:szCs w:val="24"/>
        </w:rPr>
      </w:pPr>
    </w:p>
    <w:p w:rsidR="001175E6" w:rsidRPr="001175E6" w:rsidRDefault="001175E6" w:rsidP="001175E6">
      <w:pPr>
        <w:spacing w:after="0" w:line="240" w:lineRule="auto"/>
        <w:jc w:val="both"/>
        <w:rPr>
          <w:rFonts w:ascii="Times New Roman" w:eastAsia="Times New Roman" w:hAnsi="Times New Roman" w:cs="Times New Roman"/>
          <w:sz w:val="24"/>
          <w:szCs w:val="24"/>
        </w:rPr>
      </w:pP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Kontaktpersona: Priekules novada Kalētu pagasta pārvaldes vadītāja Agrita </w:t>
      </w:r>
      <w:proofErr w:type="spellStart"/>
      <w:r w:rsidRPr="001175E6">
        <w:rPr>
          <w:rFonts w:ascii="Times New Roman" w:eastAsia="Times New Roman" w:hAnsi="Times New Roman" w:cs="Times New Roman"/>
          <w:sz w:val="24"/>
          <w:szCs w:val="24"/>
        </w:rPr>
        <w:t>Driviņa</w:t>
      </w:r>
      <w:proofErr w:type="spellEnd"/>
      <w:r w:rsidRPr="001175E6">
        <w:rPr>
          <w:rFonts w:ascii="Times New Roman" w:eastAsia="Times New Roman" w:hAnsi="Times New Roman" w:cs="Times New Roman"/>
          <w:sz w:val="24"/>
          <w:szCs w:val="24"/>
        </w:rPr>
        <w:t>, tel.29178398.</w:t>
      </w:r>
    </w:p>
    <w:p w:rsidR="001175E6" w:rsidRPr="001175E6" w:rsidRDefault="001175E6" w:rsidP="001175E6">
      <w:pPr>
        <w:spacing w:after="0" w:line="240" w:lineRule="auto"/>
        <w:jc w:val="both"/>
        <w:rPr>
          <w:rFonts w:ascii="Times New Roman" w:eastAsia="Times New Roman" w:hAnsi="Times New Roman" w:cs="Times New Roman"/>
          <w:sz w:val="24"/>
          <w:szCs w:val="24"/>
        </w:rPr>
      </w:pPr>
    </w:p>
    <w:p w:rsidR="001175E6" w:rsidRPr="001175E6" w:rsidRDefault="001175E6" w:rsidP="001175E6">
      <w:pPr>
        <w:spacing w:after="0" w:line="240" w:lineRule="auto"/>
        <w:jc w:val="both"/>
        <w:rPr>
          <w:rFonts w:ascii="Times New Roman" w:eastAsia="Times New Roman" w:hAnsi="Times New Roman" w:cs="Times New Roman"/>
          <w:sz w:val="24"/>
          <w:szCs w:val="24"/>
        </w:rPr>
      </w:pPr>
    </w:p>
    <w:p w:rsidR="001175E6" w:rsidRPr="001175E6" w:rsidRDefault="001175E6" w:rsidP="001175E6">
      <w:pPr>
        <w:spacing w:after="0" w:line="240" w:lineRule="auto"/>
        <w:jc w:val="both"/>
        <w:rPr>
          <w:rFonts w:ascii="Times New Roman" w:eastAsia="Times New Roman" w:hAnsi="Times New Roman" w:cs="Times New Roman"/>
          <w:sz w:val="24"/>
          <w:szCs w:val="24"/>
        </w:rPr>
      </w:pPr>
    </w:p>
    <w:p w:rsidR="001175E6" w:rsidRPr="001175E6" w:rsidRDefault="001175E6" w:rsidP="001175E6">
      <w:pPr>
        <w:spacing w:after="0" w:line="240" w:lineRule="auto"/>
        <w:jc w:val="both"/>
        <w:rPr>
          <w:rFonts w:ascii="Times New Roman" w:eastAsia="Times New Roman" w:hAnsi="Times New Roman" w:cs="Times New Roman"/>
          <w:sz w:val="24"/>
          <w:szCs w:val="24"/>
        </w:rPr>
        <w:sectPr w:rsidR="001175E6" w:rsidRPr="001175E6" w:rsidSect="004F0D71">
          <w:type w:val="continuous"/>
          <w:pgSz w:w="11906" w:h="16838"/>
          <w:pgMar w:top="899" w:right="1134" w:bottom="899" w:left="1701" w:header="709" w:footer="709" w:gutter="0"/>
          <w:cols w:space="708"/>
          <w:docGrid w:linePitch="360"/>
        </w:sectPr>
      </w:pPr>
    </w:p>
    <w:p w:rsidR="001175E6" w:rsidRPr="001175E6" w:rsidRDefault="001175E6" w:rsidP="001175E6">
      <w:pPr>
        <w:spacing w:after="0" w:line="240" w:lineRule="auto"/>
        <w:rPr>
          <w:rFonts w:ascii="Times New Roman" w:eastAsia="Times New Roman" w:hAnsi="Times New Roman" w:cs="Times New Roman"/>
          <w:sz w:val="24"/>
          <w:szCs w:val="24"/>
        </w:rPr>
      </w:pPr>
    </w:p>
    <w:p w:rsidR="001175E6" w:rsidRPr="001175E6" w:rsidRDefault="001175E6" w:rsidP="001175E6">
      <w:pPr>
        <w:spacing w:after="0" w:line="240" w:lineRule="auto"/>
        <w:jc w:val="both"/>
        <w:rPr>
          <w:rFonts w:ascii="Times New Roman" w:eastAsia="Times New Roman" w:hAnsi="Times New Roman" w:cs="Times New Roman"/>
          <w:b/>
          <w:bCs/>
          <w:sz w:val="24"/>
          <w:szCs w:val="24"/>
          <w:u w:val="single"/>
        </w:rPr>
      </w:pPr>
    </w:p>
    <w:p w:rsidR="001175E6" w:rsidRPr="001175E6" w:rsidRDefault="001175E6" w:rsidP="001175E6">
      <w:pPr>
        <w:spacing w:after="0" w:line="240" w:lineRule="auto"/>
        <w:jc w:val="both"/>
        <w:rPr>
          <w:rFonts w:ascii="Times New Roman" w:eastAsia="Times New Roman" w:hAnsi="Times New Roman" w:cs="Times New Roman"/>
          <w:b/>
          <w:bCs/>
          <w:sz w:val="24"/>
          <w:szCs w:val="24"/>
          <w:u w:val="single"/>
        </w:rPr>
      </w:pPr>
    </w:p>
    <w:p w:rsidR="00C74ECC" w:rsidRPr="001175E6" w:rsidRDefault="001175E6" w:rsidP="00C74ECC">
      <w:pPr>
        <w:spacing w:after="0" w:line="240" w:lineRule="auto"/>
        <w:jc w:val="right"/>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                                                                                       </w:t>
      </w:r>
      <w:r w:rsidR="00CC3C08">
        <w:rPr>
          <w:rFonts w:ascii="Times New Roman" w:eastAsia="Times New Roman" w:hAnsi="Times New Roman" w:cs="Times New Roman"/>
          <w:sz w:val="24"/>
          <w:szCs w:val="24"/>
        </w:rPr>
        <w:t>10</w:t>
      </w:r>
      <w:r w:rsidR="00C74ECC">
        <w:rPr>
          <w:rFonts w:ascii="Times New Roman" w:eastAsia="Times New Roman" w:hAnsi="Times New Roman" w:cs="Times New Roman"/>
          <w:sz w:val="24"/>
          <w:szCs w:val="24"/>
        </w:rPr>
        <w:t>.</w:t>
      </w:r>
      <w:r w:rsidR="00C74ECC" w:rsidRPr="001175E6">
        <w:rPr>
          <w:rFonts w:ascii="Times New Roman" w:eastAsia="Times New Roman" w:hAnsi="Times New Roman" w:cs="Times New Roman"/>
          <w:sz w:val="24"/>
          <w:szCs w:val="24"/>
        </w:rPr>
        <w:t>pielikums</w:t>
      </w:r>
    </w:p>
    <w:p w:rsidR="003559DB" w:rsidRPr="009276EF" w:rsidRDefault="003559DB" w:rsidP="003559DB">
      <w:pPr>
        <w:spacing w:after="0" w:line="240" w:lineRule="auto"/>
        <w:jc w:val="right"/>
        <w:rPr>
          <w:rFonts w:ascii="Times New Roman" w:eastAsia="Times New Roman" w:hAnsi="Times New Roman" w:cs="Times New Roman"/>
        </w:rPr>
      </w:pPr>
      <w:r w:rsidRPr="009276EF">
        <w:rPr>
          <w:rFonts w:ascii="Times New Roman" w:eastAsia="Times New Roman" w:hAnsi="Times New Roman" w:cs="Times New Roman"/>
        </w:rPr>
        <w:t xml:space="preserve">pie iepirkuma ar identifikācijas </w:t>
      </w:r>
    </w:p>
    <w:p w:rsidR="003559DB" w:rsidRPr="009276EF" w:rsidRDefault="003559DB" w:rsidP="003559DB">
      <w:pPr>
        <w:spacing w:after="0" w:line="240" w:lineRule="auto"/>
        <w:jc w:val="right"/>
        <w:rPr>
          <w:rFonts w:ascii="Times New Roman" w:eastAsia="Times New Roman" w:hAnsi="Times New Roman" w:cs="Times New Roman"/>
        </w:rPr>
      </w:pPr>
      <w:proofErr w:type="spellStart"/>
      <w:r w:rsidRPr="009276EF">
        <w:rPr>
          <w:rFonts w:ascii="Times New Roman" w:eastAsia="Times New Roman" w:hAnsi="Times New Roman" w:cs="Times New Roman"/>
        </w:rPr>
        <w:t>Nr.PND</w:t>
      </w:r>
      <w:proofErr w:type="spellEnd"/>
      <w:r w:rsidRPr="009276EF">
        <w:rPr>
          <w:rFonts w:ascii="Times New Roman" w:eastAsia="Times New Roman" w:hAnsi="Times New Roman" w:cs="Times New Roman"/>
        </w:rPr>
        <w:t>/2013-14 nolikuma</w:t>
      </w:r>
    </w:p>
    <w:p w:rsidR="00C74ECC" w:rsidRPr="001175E6" w:rsidRDefault="00C74ECC" w:rsidP="00C74ECC">
      <w:pPr>
        <w:spacing w:after="0" w:line="240" w:lineRule="auto"/>
        <w:jc w:val="right"/>
        <w:rPr>
          <w:rFonts w:ascii="Times New Roman" w:eastAsia="Times New Roman" w:hAnsi="Times New Roman" w:cs="Times New Roman"/>
          <w:sz w:val="24"/>
          <w:szCs w:val="24"/>
        </w:rPr>
      </w:pPr>
    </w:p>
    <w:p w:rsidR="00C74ECC" w:rsidRPr="001175E6" w:rsidRDefault="00C74ECC" w:rsidP="00C74ECC">
      <w:pPr>
        <w:spacing w:after="0" w:line="240" w:lineRule="auto"/>
        <w:jc w:val="center"/>
        <w:rPr>
          <w:rFonts w:ascii="Times New Roman" w:eastAsia="Times New Roman" w:hAnsi="Times New Roman" w:cs="Times New Roman"/>
          <w:b/>
          <w:sz w:val="28"/>
          <w:szCs w:val="28"/>
          <w:u w:val="single"/>
        </w:rPr>
      </w:pPr>
      <w:r w:rsidRPr="005D132A">
        <w:rPr>
          <w:rFonts w:ascii="Times New Roman" w:eastAsia="Times New Roman" w:hAnsi="Times New Roman" w:cs="Times New Roman"/>
          <w:sz w:val="28"/>
          <w:szCs w:val="28"/>
        </w:rPr>
        <w:t>Darba uzdevums -</w:t>
      </w:r>
      <w:r w:rsidR="00CC3C08" w:rsidRPr="005D132A">
        <w:rPr>
          <w:rFonts w:ascii="Times New Roman" w:eastAsia="Times New Roman" w:hAnsi="Times New Roman" w:cs="Times New Roman"/>
          <w:sz w:val="28"/>
          <w:szCs w:val="28"/>
        </w:rPr>
        <w:t xml:space="preserve"> </w:t>
      </w:r>
      <w:r w:rsidRPr="005D132A">
        <w:rPr>
          <w:rFonts w:ascii="Times New Roman" w:eastAsia="Times New Roman" w:hAnsi="Times New Roman" w:cs="Times New Roman"/>
          <w:sz w:val="28"/>
          <w:szCs w:val="28"/>
        </w:rPr>
        <w:t xml:space="preserve">specifikācija iepirkuma </w:t>
      </w:r>
      <w:r w:rsidR="00CC3C08" w:rsidRPr="005D132A">
        <w:rPr>
          <w:rFonts w:ascii="Times New Roman" w:eastAsia="Times New Roman" w:hAnsi="Times New Roman" w:cs="Times New Roman"/>
          <w:b/>
          <w:sz w:val="28"/>
          <w:szCs w:val="28"/>
        </w:rPr>
        <w:t>9</w:t>
      </w:r>
      <w:r w:rsidRPr="005D132A">
        <w:rPr>
          <w:rFonts w:ascii="Times New Roman" w:eastAsia="Times New Roman" w:hAnsi="Times New Roman" w:cs="Times New Roman"/>
          <w:b/>
          <w:sz w:val="28"/>
          <w:szCs w:val="28"/>
        </w:rPr>
        <w:t>.daļai</w:t>
      </w:r>
      <w:r w:rsidRPr="005D132A">
        <w:rPr>
          <w:rFonts w:ascii="Times New Roman" w:eastAsia="Times New Roman" w:hAnsi="Times New Roman" w:cs="Times New Roman"/>
          <w:sz w:val="28"/>
          <w:szCs w:val="28"/>
        </w:rPr>
        <w:t xml:space="preserve"> „Ceļu uzturēšanas darbi Priekules novada </w:t>
      </w:r>
      <w:r w:rsidR="00CC3C08" w:rsidRPr="005D132A">
        <w:rPr>
          <w:rFonts w:ascii="Times New Roman" w:eastAsia="Times New Roman" w:hAnsi="Times New Roman" w:cs="Times New Roman"/>
          <w:b/>
          <w:sz w:val="28"/>
          <w:szCs w:val="28"/>
          <w:u w:val="single"/>
        </w:rPr>
        <w:t>Virgas</w:t>
      </w:r>
      <w:r w:rsidRPr="005D132A">
        <w:rPr>
          <w:rFonts w:ascii="Times New Roman" w:eastAsia="Times New Roman" w:hAnsi="Times New Roman" w:cs="Times New Roman"/>
          <w:b/>
          <w:sz w:val="28"/>
          <w:szCs w:val="28"/>
          <w:u w:val="single"/>
        </w:rPr>
        <w:t xml:space="preserve"> pagastā</w:t>
      </w:r>
      <w:r w:rsidRPr="005D132A">
        <w:rPr>
          <w:rFonts w:ascii="Times New Roman" w:eastAsia="Times New Roman" w:hAnsi="Times New Roman" w:cs="Times New Roman"/>
          <w:sz w:val="28"/>
          <w:szCs w:val="28"/>
        </w:rPr>
        <w:t>”</w:t>
      </w:r>
    </w:p>
    <w:p w:rsidR="00C74ECC" w:rsidRPr="001175E6" w:rsidRDefault="00C74ECC" w:rsidP="00C74ECC">
      <w:pPr>
        <w:spacing w:after="0" w:line="240" w:lineRule="auto"/>
        <w:rPr>
          <w:rFonts w:ascii="Times New Roman" w:eastAsia="Times New Roman" w:hAnsi="Times New Roman" w:cs="Times New Roman"/>
          <w:sz w:val="24"/>
          <w:szCs w:val="24"/>
        </w:rPr>
      </w:pPr>
    </w:p>
    <w:p w:rsidR="00C74ECC" w:rsidRPr="001175E6" w:rsidRDefault="00C74ECC" w:rsidP="00C74ECC">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t xml:space="preserve">Priekules novada </w:t>
      </w:r>
      <w:r w:rsidR="00CC3C08">
        <w:rPr>
          <w:rFonts w:ascii="Times New Roman" w:eastAsia="Times New Roman" w:hAnsi="Times New Roman" w:cs="Times New Roman"/>
          <w:b/>
          <w:sz w:val="24"/>
          <w:szCs w:val="24"/>
        </w:rPr>
        <w:t>Virgas pagasts</w:t>
      </w:r>
      <w:r w:rsidRPr="001175E6">
        <w:rPr>
          <w:rFonts w:ascii="Times New Roman" w:eastAsia="Times New Roman" w:hAnsi="Times New Roman" w:cs="Times New Roman"/>
          <w:b/>
          <w:sz w:val="24"/>
          <w:szCs w:val="24"/>
        </w:rPr>
        <w:t xml:space="preserve"> </w:t>
      </w:r>
      <w:r w:rsidRPr="001175E6">
        <w:rPr>
          <w:rFonts w:ascii="Times New Roman" w:eastAsia="Times New Roman" w:hAnsi="Times New Roman" w:cs="Times New Roman"/>
          <w:sz w:val="24"/>
          <w:szCs w:val="24"/>
        </w:rPr>
        <w:t xml:space="preserve">– </w:t>
      </w:r>
      <w:r w:rsidR="00CC3C08">
        <w:rPr>
          <w:rFonts w:ascii="Times New Roman" w:eastAsia="Times New Roman" w:hAnsi="Times New Roman" w:cs="Times New Roman"/>
          <w:sz w:val="24"/>
          <w:szCs w:val="24"/>
        </w:rPr>
        <w:t xml:space="preserve">iepirkuma daļas </w:t>
      </w:r>
      <w:r w:rsidRPr="001175E6">
        <w:rPr>
          <w:rFonts w:ascii="Times New Roman" w:eastAsia="Times New Roman" w:hAnsi="Times New Roman" w:cs="Times New Roman"/>
          <w:sz w:val="24"/>
          <w:szCs w:val="24"/>
        </w:rPr>
        <w:t>kopējais ceļu garums 4,0</w:t>
      </w:r>
      <w:r w:rsidR="00CC3C08">
        <w:rPr>
          <w:rFonts w:ascii="Times New Roman" w:eastAsia="Times New Roman" w:hAnsi="Times New Roman" w:cs="Times New Roman"/>
          <w:sz w:val="24"/>
          <w:szCs w:val="24"/>
        </w:rPr>
        <w:t>1</w:t>
      </w:r>
      <w:r w:rsidRPr="001175E6">
        <w:rPr>
          <w:rFonts w:ascii="Times New Roman" w:eastAsia="Times New Roman" w:hAnsi="Times New Roman" w:cs="Times New Roman"/>
          <w:sz w:val="24"/>
          <w:szCs w:val="24"/>
        </w:rPr>
        <w:t xml:space="preserve"> km (</w:t>
      </w:r>
      <w:proofErr w:type="spellStart"/>
      <w:r w:rsidRPr="001175E6">
        <w:rPr>
          <w:rFonts w:ascii="Times New Roman" w:eastAsia="Times New Roman" w:hAnsi="Times New Roman" w:cs="Times New Roman"/>
          <w:sz w:val="24"/>
          <w:szCs w:val="24"/>
        </w:rPr>
        <w:t>skat</w:t>
      </w:r>
      <w:proofErr w:type="spellEnd"/>
      <w:r w:rsidRPr="001175E6">
        <w:rPr>
          <w:rFonts w:ascii="Times New Roman" w:eastAsia="Times New Roman" w:hAnsi="Times New Roman" w:cs="Times New Roman"/>
          <w:sz w:val="24"/>
          <w:szCs w:val="24"/>
        </w:rPr>
        <w:t xml:space="preserve">. tabulu). </w:t>
      </w:r>
    </w:p>
    <w:p w:rsidR="00C74ECC" w:rsidRPr="001175E6" w:rsidRDefault="00C74ECC" w:rsidP="00C74ECC">
      <w:pPr>
        <w:spacing w:after="0" w:line="240" w:lineRule="auto"/>
        <w:jc w:val="center"/>
        <w:rPr>
          <w:rFonts w:ascii="Times New Roman" w:eastAsia="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1080"/>
        <w:gridCol w:w="720"/>
        <w:gridCol w:w="1260"/>
        <w:gridCol w:w="1034"/>
      </w:tblGrid>
      <w:tr w:rsidR="00C74ECC" w:rsidRPr="001175E6" w:rsidTr="00F624FB">
        <w:tc>
          <w:tcPr>
            <w:tcW w:w="1227" w:type="dxa"/>
          </w:tcPr>
          <w:p w:rsidR="00C74ECC" w:rsidRPr="001175E6" w:rsidRDefault="00C74ECC" w:rsidP="00F624FB">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Autoceļa</w:t>
            </w:r>
          </w:p>
          <w:p w:rsidR="00C74ECC" w:rsidRPr="001175E6" w:rsidRDefault="00C74ECC" w:rsidP="00F624FB">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numurs</w:t>
            </w:r>
          </w:p>
        </w:tc>
        <w:tc>
          <w:tcPr>
            <w:tcW w:w="3201" w:type="dxa"/>
          </w:tcPr>
          <w:p w:rsidR="00C74ECC" w:rsidRPr="001175E6" w:rsidRDefault="00C74ECC" w:rsidP="00F624FB">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Autoceļa</w:t>
            </w:r>
          </w:p>
          <w:p w:rsidR="00C74ECC" w:rsidRPr="001175E6" w:rsidRDefault="00C74ECC" w:rsidP="00F624FB">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nosaukums</w:t>
            </w:r>
          </w:p>
        </w:tc>
        <w:tc>
          <w:tcPr>
            <w:tcW w:w="1080" w:type="dxa"/>
          </w:tcPr>
          <w:p w:rsidR="00C74ECC" w:rsidRPr="001175E6" w:rsidRDefault="00C74ECC" w:rsidP="00F624FB">
            <w:pPr>
              <w:spacing w:after="0" w:line="240" w:lineRule="auto"/>
              <w:jc w:val="center"/>
              <w:rPr>
                <w:rFonts w:ascii="Times New Roman" w:eastAsia="Times New Roman" w:hAnsi="Times New Roman" w:cs="Times New Roman"/>
                <w:b/>
                <w:sz w:val="24"/>
                <w:szCs w:val="24"/>
              </w:rPr>
            </w:pPr>
          </w:p>
          <w:p w:rsidR="00C74ECC" w:rsidRPr="001175E6" w:rsidRDefault="00C74ECC" w:rsidP="00F624FB">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no</w:t>
            </w:r>
          </w:p>
        </w:tc>
        <w:tc>
          <w:tcPr>
            <w:tcW w:w="720" w:type="dxa"/>
          </w:tcPr>
          <w:p w:rsidR="00C74ECC" w:rsidRPr="001175E6" w:rsidRDefault="00C74ECC" w:rsidP="00F624FB">
            <w:pPr>
              <w:spacing w:after="0" w:line="240" w:lineRule="auto"/>
              <w:jc w:val="center"/>
              <w:rPr>
                <w:rFonts w:ascii="Times New Roman" w:eastAsia="Times New Roman" w:hAnsi="Times New Roman" w:cs="Times New Roman"/>
                <w:b/>
                <w:sz w:val="24"/>
                <w:szCs w:val="24"/>
              </w:rPr>
            </w:pPr>
          </w:p>
          <w:p w:rsidR="00C74ECC" w:rsidRPr="001175E6" w:rsidRDefault="00C74ECC" w:rsidP="00F624FB">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līdz</w:t>
            </w:r>
          </w:p>
        </w:tc>
        <w:tc>
          <w:tcPr>
            <w:tcW w:w="1260" w:type="dxa"/>
          </w:tcPr>
          <w:p w:rsidR="00C74ECC" w:rsidRPr="001175E6" w:rsidRDefault="00C74ECC" w:rsidP="00F624FB">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Kopējais garums</w:t>
            </w:r>
          </w:p>
        </w:tc>
        <w:tc>
          <w:tcPr>
            <w:tcW w:w="1034" w:type="dxa"/>
          </w:tcPr>
          <w:p w:rsidR="00C74ECC" w:rsidRPr="001175E6" w:rsidRDefault="00C74ECC" w:rsidP="00F624FB">
            <w:pPr>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Klase</w:t>
            </w:r>
          </w:p>
        </w:tc>
      </w:tr>
      <w:tr w:rsidR="00C74ECC" w:rsidRPr="001175E6" w:rsidTr="00F624FB">
        <w:tc>
          <w:tcPr>
            <w:tcW w:w="1227" w:type="dxa"/>
            <w:vAlign w:val="bottom"/>
          </w:tcPr>
          <w:p w:rsidR="00C74ECC" w:rsidRPr="001175E6" w:rsidRDefault="00C74ECC" w:rsidP="00F624FB">
            <w:pPr>
              <w:spacing w:after="0" w:line="240" w:lineRule="auto"/>
              <w:rPr>
                <w:rFonts w:ascii="Times New Roman" w:eastAsia="Times New Roman" w:hAnsi="Times New Roman" w:cs="Times New Roman"/>
                <w:bCs/>
                <w:color w:val="000000"/>
                <w:sz w:val="24"/>
                <w:szCs w:val="24"/>
              </w:rPr>
            </w:pPr>
          </w:p>
        </w:tc>
        <w:tc>
          <w:tcPr>
            <w:tcW w:w="3201" w:type="dxa"/>
            <w:vAlign w:val="bottom"/>
          </w:tcPr>
          <w:p w:rsidR="00C74ECC" w:rsidRPr="001175E6" w:rsidRDefault="005D132A" w:rsidP="00F624FB">
            <w:pPr>
              <w:spacing w:after="0" w:line="240" w:lineRule="auto"/>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Kīru</w:t>
            </w:r>
            <w:proofErr w:type="spellEnd"/>
            <w:r>
              <w:rPr>
                <w:rFonts w:ascii="Times New Roman" w:eastAsia="Times New Roman" w:hAnsi="Times New Roman" w:cs="Times New Roman"/>
                <w:bCs/>
                <w:color w:val="000000"/>
                <w:sz w:val="24"/>
                <w:szCs w:val="24"/>
              </w:rPr>
              <w:t xml:space="preserve"> ceļš</w:t>
            </w:r>
          </w:p>
        </w:tc>
        <w:tc>
          <w:tcPr>
            <w:tcW w:w="1080" w:type="dxa"/>
            <w:vAlign w:val="bottom"/>
          </w:tcPr>
          <w:p w:rsidR="00C74ECC" w:rsidRPr="001175E6" w:rsidRDefault="00C74ECC" w:rsidP="00F624FB">
            <w:pPr>
              <w:spacing w:after="0" w:line="240" w:lineRule="auto"/>
              <w:jc w:val="center"/>
              <w:rPr>
                <w:rFonts w:ascii="Times New Roman" w:eastAsia="Times New Roman" w:hAnsi="Times New Roman" w:cs="Times New Roman"/>
                <w:color w:val="000000"/>
                <w:sz w:val="24"/>
                <w:szCs w:val="24"/>
              </w:rPr>
            </w:pPr>
            <w:r w:rsidRPr="001175E6">
              <w:rPr>
                <w:rFonts w:ascii="Times New Roman" w:eastAsia="Times New Roman" w:hAnsi="Times New Roman" w:cs="Times New Roman"/>
                <w:color w:val="000000"/>
                <w:sz w:val="24"/>
                <w:szCs w:val="24"/>
              </w:rPr>
              <w:t>0</w:t>
            </w:r>
          </w:p>
        </w:tc>
        <w:tc>
          <w:tcPr>
            <w:tcW w:w="720" w:type="dxa"/>
            <w:vAlign w:val="bottom"/>
          </w:tcPr>
          <w:p w:rsidR="00C74ECC" w:rsidRPr="001175E6" w:rsidRDefault="005D132A" w:rsidP="00F6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4,01</w:t>
            </w:r>
          </w:p>
        </w:tc>
        <w:tc>
          <w:tcPr>
            <w:tcW w:w="1260" w:type="dxa"/>
            <w:vAlign w:val="bottom"/>
          </w:tcPr>
          <w:p w:rsidR="00C74ECC" w:rsidRPr="001175E6" w:rsidRDefault="005D132A" w:rsidP="00F624F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4,01</w:t>
            </w:r>
          </w:p>
        </w:tc>
        <w:tc>
          <w:tcPr>
            <w:tcW w:w="1034" w:type="dxa"/>
          </w:tcPr>
          <w:p w:rsidR="00C74ECC" w:rsidRPr="001175E6" w:rsidRDefault="005D132A" w:rsidP="00F624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bl>
    <w:p w:rsidR="00C74ECC" w:rsidRPr="001175E6" w:rsidRDefault="005D132A" w:rsidP="00C74ECC">
      <w:pPr>
        <w:spacing w:after="0" w:line="240" w:lineRule="auto"/>
        <w:ind w:left="50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Kopā: 4</w:t>
      </w:r>
      <w:r w:rsidR="00C74ECC" w:rsidRPr="001175E6">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1</w:t>
      </w:r>
      <w:r w:rsidR="00C74ECC" w:rsidRPr="001175E6">
        <w:rPr>
          <w:rFonts w:ascii="Times New Roman" w:eastAsia="Times New Roman" w:hAnsi="Times New Roman" w:cs="Times New Roman"/>
          <w:b/>
          <w:sz w:val="24"/>
          <w:szCs w:val="24"/>
        </w:rPr>
        <w:t xml:space="preserve"> km</w:t>
      </w:r>
    </w:p>
    <w:p w:rsidR="00C74ECC" w:rsidRPr="001175E6" w:rsidRDefault="00C74ECC" w:rsidP="00C74ECC">
      <w:pPr>
        <w:spacing w:after="0" w:line="240" w:lineRule="auto"/>
        <w:jc w:val="right"/>
        <w:rPr>
          <w:rFonts w:ascii="Times New Roman" w:eastAsia="Times New Roman" w:hAnsi="Times New Roman" w:cs="Times New Roman"/>
          <w:sz w:val="24"/>
          <w:szCs w:val="24"/>
        </w:rPr>
      </w:pPr>
    </w:p>
    <w:p w:rsidR="00C74ECC" w:rsidRPr="001175E6" w:rsidRDefault="00C74ECC" w:rsidP="00C74ECC">
      <w:pPr>
        <w:spacing w:after="0" w:line="240" w:lineRule="auto"/>
        <w:jc w:val="both"/>
        <w:rPr>
          <w:rFonts w:ascii="Times New Roman" w:eastAsia="Times New Roman" w:hAnsi="Times New Roman" w:cs="Times New Roman"/>
          <w:b/>
          <w:bCs/>
          <w:sz w:val="24"/>
          <w:szCs w:val="24"/>
        </w:rPr>
      </w:pPr>
      <w:r w:rsidRPr="001175E6">
        <w:rPr>
          <w:rFonts w:ascii="Times New Roman" w:eastAsia="Times New Roman" w:hAnsi="Times New Roman" w:cs="Times New Roman"/>
          <w:b/>
          <w:bCs/>
          <w:sz w:val="24"/>
          <w:szCs w:val="24"/>
          <w:u w:val="single"/>
        </w:rPr>
        <w:t>1. Prasības autoceļu attīrīšanai no sniega</w:t>
      </w:r>
      <w:r w:rsidRPr="001175E6">
        <w:rPr>
          <w:rFonts w:ascii="Times New Roman" w:eastAsia="Times New Roman" w:hAnsi="Times New Roman" w:cs="Times New Roman"/>
          <w:b/>
          <w:bCs/>
          <w:sz w:val="24"/>
          <w:szCs w:val="24"/>
        </w:rPr>
        <w:t>:</w:t>
      </w:r>
    </w:p>
    <w:p w:rsidR="00C74ECC" w:rsidRPr="001175E6" w:rsidRDefault="00C74ECC" w:rsidP="00C74ECC">
      <w:pPr>
        <w:numPr>
          <w:ilvl w:val="0"/>
          <w:numId w:val="26"/>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uzdevums uzdots no 17:00 – 5:00;</w:t>
      </w:r>
    </w:p>
    <w:p w:rsidR="00C74ECC" w:rsidRPr="001175E6" w:rsidRDefault="00C74ECC" w:rsidP="00C74ECC">
      <w:pPr>
        <w:numPr>
          <w:ilvl w:val="0"/>
          <w:numId w:val="26"/>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C74ECC" w:rsidRPr="001175E6" w:rsidRDefault="00C74ECC" w:rsidP="00C74ECC">
      <w:pPr>
        <w:numPr>
          <w:ilvl w:val="0"/>
          <w:numId w:val="26"/>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sniega tīrīšana jāveic tā, lai netiktu bojāts ceļa segums, koki, ceļa aprīkojums un tuvumā esošās būves;</w:t>
      </w:r>
    </w:p>
    <w:p w:rsidR="00C74ECC" w:rsidRPr="001175E6" w:rsidRDefault="00C74ECC" w:rsidP="00C74ECC">
      <w:pPr>
        <w:numPr>
          <w:ilvl w:val="0"/>
          <w:numId w:val="26"/>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krustojumos, pieslēgumos un uz ceļa brauktuves nedrīkst būt sastumti sniega vaļņi vai kaudzes;</w:t>
      </w:r>
    </w:p>
    <w:p w:rsidR="00C74ECC" w:rsidRPr="001175E6" w:rsidRDefault="00C74ECC" w:rsidP="00C74ECC">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b/>
          <w:bCs/>
          <w:sz w:val="24"/>
          <w:szCs w:val="24"/>
          <w:u w:val="single"/>
        </w:rPr>
        <w:t>2. Kvalitātes prasības izpildītajiem darbiem</w:t>
      </w:r>
      <w:r w:rsidRPr="001175E6">
        <w:rPr>
          <w:rFonts w:ascii="Times New Roman" w:eastAsia="Times New Roman" w:hAnsi="Times New Roman" w:cs="Times New Roman"/>
          <w:sz w:val="24"/>
          <w:szCs w:val="24"/>
        </w:rPr>
        <w:t>:</w:t>
      </w:r>
    </w:p>
    <w:p w:rsidR="00C74ECC" w:rsidRPr="001175E6" w:rsidRDefault="00C74ECC" w:rsidP="00C74ECC">
      <w:pPr>
        <w:numPr>
          <w:ilvl w:val="0"/>
          <w:numId w:val="26"/>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visā tīrītajā posmā autoceļam jābūt attīrītam visā brauktuves platumā;</w:t>
      </w:r>
    </w:p>
    <w:p w:rsidR="00C74ECC" w:rsidRPr="001175E6" w:rsidRDefault="00C74ECC" w:rsidP="00C74ECC">
      <w:pPr>
        <w:numPr>
          <w:ilvl w:val="0"/>
          <w:numId w:val="26"/>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sniegs no ceļa klātnes jānotīra tādā pakāpē, lai paliekošās sniega segas biezums nebūtu biezāks par 5 cm;</w:t>
      </w:r>
    </w:p>
    <w:p w:rsidR="00C74ECC" w:rsidRPr="001175E6" w:rsidRDefault="00C74ECC" w:rsidP="00C74ECC">
      <w:pPr>
        <w:numPr>
          <w:ilvl w:val="0"/>
          <w:numId w:val="26"/>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krustojumos un pieslēgumos nedrīkst būt sastumti sniega vaļņi vai kaudzes;</w:t>
      </w:r>
    </w:p>
    <w:p w:rsidR="00C74ECC" w:rsidRPr="001175E6" w:rsidRDefault="00C74ECC" w:rsidP="00C74ECC">
      <w:pPr>
        <w:numPr>
          <w:ilvl w:val="0"/>
          <w:numId w:val="26"/>
        </w:num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pieļaujamas tikai līdz 5 cm dziļas </w:t>
      </w:r>
      <w:proofErr w:type="spellStart"/>
      <w:r w:rsidRPr="001175E6">
        <w:rPr>
          <w:rFonts w:ascii="Times New Roman" w:eastAsia="Times New Roman" w:hAnsi="Times New Roman" w:cs="Times New Roman"/>
          <w:sz w:val="24"/>
          <w:szCs w:val="24"/>
        </w:rPr>
        <w:t>risas</w:t>
      </w:r>
      <w:proofErr w:type="spellEnd"/>
      <w:r w:rsidRPr="001175E6">
        <w:rPr>
          <w:rFonts w:ascii="Times New Roman" w:eastAsia="Times New Roman" w:hAnsi="Times New Roman" w:cs="Times New Roman"/>
          <w:sz w:val="24"/>
          <w:szCs w:val="24"/>
        </w:rPr>
        <w:t>.</w:t>
      </w:r>
    </w:p>
    <w:p w:rsidR="00C74ECC" w:rsidRPr="001175E6" w:rsidRDefault="00C74ECC" w:rsidP="00C74ECC">
      <w:pPr>
        <w:spacing w:after="0" w:line="240" w:lineRule="auto"/>
        <w:rPr>
          <w:rFonts w:ascii="Times New Roman" w:eastAsia="Times New Roman" w:hAnsi="Times New Roman" w:cs="Times New Roman"/>
          <w:iCs/>
          <w:sz w:val="24"/>
          <w:szCs w:val="24"/>
        </w:rPr>
      </w:pPr>
      <w:r w:rsidRPr="001175E6">
        <w:rPr>
          <w:rFonts w:ascii="Times New Roman" w:eastAsia="Times New Roman" w:hAnsi="Times New Roman" w:cs="Times New Roman"/>
          <w:b/>
          <w:bCs/>
          <w:iCs/>
          <w:sz w:val="24"/>
          <w:szCs w:val="24"/>
          <w:u w:val="single"/>
        </w:rPr>
        <w:t>3. Uzmērījumi un kvalitātes novērtējums</w:t>
      </w:r>
      <w:r w:rsidRPr="001175E6">
        <w:rPr>
          <w:rFonts w:ascii="Times New Roman" w:eastAsia="Times New Roman" w:hAnsi="Times New Roman" w:cs="Times New Roman"/>
          <w:iCs/>
          <w:sz w:val="24"/>
          <w:szCs w:val="24"/>
        </w:rPr>
        <w:t>:</w:t>
      </w:r>
    </w:p>
    <w:p w:rsidR="00C74ECC" w:rsidRPr="001175E6" w:rsidRDefault="00C74ECC" w:rsidP="00C74ECC">
      <w:pPr>
        <w:numPr>
          <w:ilvl w:val="0"/>
          <w:numId w:val="26"/>
        </w:numPr>
        <w:spacing w:after="0" w:line="240" w:lineRule="auto"/>
        <w:jc w:val="both"/>
        <w:rPr>
          <w:rFonts w:ascii="Times New Roman" w:eastAsia="Times New Roman" w:hAnsi="Times New Roman" w:cs="Times New Roman"/>
          <w:iCs/>
          <w:color w:val="000000"/>
          <w:sz w:val="24"/>
          <w:szCs w:val="24"/>
        </w:rPr>
      </w:pPr>
      <w:r w:rsidRPr="001175E6">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C74ECC" w:rsidRPr="001175E6" w:rsidRDefault="00C74ECC" w:rsidP="00C74ECC">
      <w:pPr>
        <w:numPr>
          <w:ilvl w:val="0"/>
          <w:numId w:val="26"/>
        </w:numPr>
        <w:spacing w:after="0" w:line="240" w:lineRule="auto"/>
        <w:jc w:val="both"/>
        <w:rPr>
          <w:rFonts w:ascii="Times New Roman" w:eastAsia="Times New Roman" w:hAnsi="Times New Roman" w:cs="Times New Roman"/>
          <w:iCs/>
          <w:color w:val="000000"/>
          <w:sz w:val="24"/>
          <w:szCs w:val="24"/>
        </w:rPr>
      </w:pPr>
      <w:proofErr w:type="spellStart"/>
      <w:r w:rsidRPr="001175E6">
        <w:rPr>
          <w:rFonts w:ascii="Times New Roman" w:eastAsia="Times New Roman" w:hAnsi="Times New Roman" w:cs="Times New Roman"/>
          <w:sz w:val="24"/>
          <w:szCs w:val="24"/>
        </w:rPr>
        <w:t>šķērsstumšanas</w:t>
      </w:r>
      <w:proofErr w:type="spellEnd"/>
      <w:r w:rsidRPr="001175E6">
        <w:rPr>
          <w:rFonts w:ascii="Times New Roman" w:eastAsia="Times New Roman" w:hAnsi="Times New Roman" w:cs="Times New Roman"/>
          <w:sz w:val="24"/>
          <w:szCs w:val="24"/>
        </w:rPr>
        <w:t xml:space="preserve"> (sniega sanesumu) gadījumā uzskaita tikai objektā nostrādāto laiku.</w:t>
      </w:r>
    </w:p>
    <w:p w:rsidR="00C74ECC" w:rsidRPr="001175E6" w:rsidRDefault="00C74ECC" w:rsidP="00C74ECC">
      <w:pPr>
        <w:spacing w:after="0" w:line="240" w:lineRule="auto"/>
        <w:rPr>
          <w:rFonts w:ascii="Times New Roman" w:eastAsia="Times New Roman" w:hAnsi="Times New Roman" w:cs="Times New Roman"/>
          <w:b/>
          <w:bCs/>
          <w:sz w:val="24"/>
          <w:szCs w:val="24"/>
          <w:u w:val="single"/>
        </w:rPr>
      </w:pPr>
      <w:r w:rsidRPr="001175E6">
        <w:rPr>
          <w:rFonts w:ascii="Times New Roman" w:eastAsia="Times New Roman" w:hAnsi="Times New Roman" w:cs="Times New Roman"/>
          <w:b/>
          <w:bCs/>
          <w:sz w:val="24"/>
          <w:szCs w:val="24"/>
          <w:u w:val="single"/>
        </w:rPr>
        <w:t>4. Tehniskais piedāvājums</w:t>
      </w:r>
      <w:r w:rsidRPr="001175E6">
        <w:rPr>
          <w:rFonts w:ascii="Times New Roman" w:eastAsia="Times New Roman" w:hAnsi="Times New Roman" w:cs="Times New Roman"/>
          <w:iCs/>
          <w:color w:val="000000"/>
          <w:sz w:val="24"/>
          <w:szCs w:val="24"/>
        </w:rPr>
        <w:t xml:space="preserve"> </w:t>
      </w:r>
      <w:proofErr w:type="gramStart"/>
      <w:r w:rsidRPr="001175E6">
        <w:rPr>
          <w:rFonts w:ascii="Times New Roman" w:eastAsia="Times New Roman" w:hAnsi="Times New Roman" w:cs="Times New Roman"/>
          <w:b/>
          <w:iCs/>
          <w:color w:val="000000"/>
          <w:sz w:val="24"/>
          <w:szCs w:val="24"/>
          <w:u w:val="single"/>
        </w:rPr>
        <w:t>(</w:t>
      </w:r>
      <w:proofErr w:type="gramEnd"/>
      <w:r w:rsidRPr="001175E6">
        <w:rPr>
          <w:rFonts w:ascii="Times New Roman" w:eastAsia="Times New Roman" w:hAnsi="Times New Roman" w:cs="Times New Roman"/>
          <w:b/>
          <w:iCs/>
          <w:color w:val="000000"/>
          <w:sz w:val="24"/>
          <w:szCs w:val="24"/>
          <w:u w:val="single"/>
        </w:rPr>
        <w:t>līguma izpildei paredzamās tehnikas vienības (iekārtas un mehānismi)</w:t>
      </w:r>
      <w:r w:rsidRPr="001175E6">
        <w:rPr>
          <w:rFonts w:ascii="Times New Roman" w:eastAsia="Times New Roman" w:hAnsi="Times New Roman" w:cs="Times New Roman"/>
          <w:b/>
          <w:bCs/>
          <w:sz w:val="24"/>
          <w:szCs w:val="24"/>
          <w:u w:val="single"/>
        </w:rPr>
        <w:t xml:space="preserve">: </w:t>
      </w:r>
    </w:p>
    <w:p w:rsidR="00C74ECC" w:rsidRPr="001175E6" w:rsidRDefault="00C74ECC" w:rsidP="00C74ECC">
      <w:pPr>
        <w:spacing w:after="0" w:line="240" w:lineRule="auto"/>
        <w:jc w:val="both"/>
        <w:rPr>
          <w:rFonts w:ascii="Times New Roman" w:eastAsia="Times New Roman" w:hAnsi="Times New Roman" w:cs="Times New Roman"/>
          <w:iCs/>
          <w:color w:val="000000"/>
          <w:sz w:val="24"/>
          <w:szCs w:val="24"/>
        </w:rPr>
      </w:pPr>
      <w:r w:rsidRPr="001175E6">
        <w:rPr>
          <w:rFonts w:ascii="Times New Roman" w:eastAsia="Times New Roman" w:hAnsi="Times New Roman" w:cs="Times New Roman"/>
          <w:iCs/>
          <w:color w:val="000000"/>
          <w:sz w:val="24"/>
          <w:szCs w:val="24"/>
        </w:rPr>
        <w:t xml:space="preserve">Jāaizpilda pievienotā tabula, norādot tajā visu pieprasīto informāciju. </w:t>
      </w:r>
    </w:p>
    <w:p w:rsidR="00C74ECC" w:rsidRPr="001175E6" w:rsidRDefault="00C74ECC" w:rsidP="00C74ECC">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w:t>
      </w:r>
      <w:proofErr w:type="spellStart"/>
      <w:r w:rsidRPr="001175E6">
        <w:rPr>
          <w:rFonts w:ascii="Times New Roman" w:eastAsia="Times New Roman" w:hAnsi="Times New Roman" w:cs="Times New Roman"/>
          <w:sz w:val="24"/>
          <w:szCs w:val="24"/>
        </w:rPr>
        <w:t>kontakttālrunis</w:t>
      </w:r>
      <w:proofErr w:type="spellEnd"/>
      <w:r w:rsidRPr="001175E6">
        <w:rPr>
          <w:rFonts w:ascii="Times New Roman" w:eastAsia="Times New Roman" w:hAnsi="Times New Roman" w:cs="Times New Roman"/>
          <w:sz w:val="24"/>
          <w:szCs w:val="24"/>
        </w:rPr>
        <w:t xml:space="preserve">. </w:t>
      </w:r>
    </w:p>
    <w:p w:rsidR="00C74ECC" w:rsidRPr="001175E6" w:rsidRDefault="00C74ECC" w:rsidP="00C74ECC">
      <w:pPr>
        <w:spacing w:after="0" w:line="240" w:lineRule="auto"/>
        <w:jc w:val="both"/>
        <w:rPr>
          <w:rFonts w:ascii="Times New Roman" w:eastAsia="Times New Roman" w:hAnsi="Times New Roman" w:cs="Times New Roman"/>
          <w:sz w:val="24"/>
          <w:szCs w:val="24"/>
        </w:rPr>
      </w:pPr>
    </w:p>
    <w:tbl>
      <w:tblPr>
        <w:tblW w:w="9288" w:type="dxa"/>
        <w:tblLook w:val="01E0" w:firstRow="1" w:lastRow="1" w:firstColumn="1" w:lastColumn="1" w:noHBand="0" w:noVBand="0"/>
      </w:tblPr>
      <w:tblGrid>
        <w:gridCol w:w="2628"/>
        <w:gridCol w:w="2520"/>
        <w:gridCol w:w="4140"/>
      </w:tblGrid>
      <w:tr w:rsidR="00C74ECC" w:rsidRPr="001175E6" w:rsidTr="00F624FB">
        <w:tc>
          <w:tcPr>
            <w:tcW w:w="2628" w:type="dxa"/>
            <w:tcBorders>
              <w:top w:val="single" w:sz="4" w:space="0" w:color="auto"/>
              <w:left w:val="single" w:sz="4" w:space="0" w:color="auto"/>
              <w:bottom w:val="single" w:sz="4" w:space="0" w:color="auto"/>
              <w:right w:val="single" w:sz="4" w:space="0" w:color="auto"/>
            </w:tcBorders>
          </w:tcPr>
          <w:p w:rsidR="00C74ECC" w:rsidRPr="001175E6" w:rsidRDefault="00C74ECC" w:rsidP="00F624FB">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Tehnikas vienības nosaukums</w:t>
            </w:r>
          </w:p>
        </w:tc>
        <w:tc>
          <w:tcPr>
            <w:tcW w:w="2520" w:type="dxa"/>
            <w:tcBorders>
              <w:top w:val="single" w:sz="4" w:space="0" w:color="auto"/>
              <w:left w:val="single" w:sz="4" w:space="0" w:color="auto"/>
              <w:bottom w:val="single" w:sz="4" w:space="0" w:color="auto"/>
              <w:right w:val="single" w:sz="4" w:space="0" w:color="auto"/>
            </w:tcBorders>
          </w:tcPr>
          <w:p w:rsidR="00C74ECC" w:rsidRPr="001175E6" w:rsidRDefault="00C74ECC" w:rsidP="00F624FB">
            <w:pPr>
              <w:spacing w:after="0" w:line="240" w:lineRule="auto"/>
              <w:ind w:left="-108"/>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Valsts reģistrācijas numurs</w:t>
            </w:r>
          </w:p>
        </w:tc>
        <w:tc>
          <w:tcPr>
            <w:tcW w:w="4140" w:type="dxa"/>
            <w:tcBorders>
              <w:top w:val="single" w:sz="4" w:space="0" w:color="auto"/>
              <w:left w:val="single" w:sz="4" w:space="0" w:color="auto"/>
              <w:bottom w:val="single" w:sz="4" w:space="0" w:color="auto"/>
              <w:right w:val="single" w:sz="4" w:space="0" w:color="auto"/>
            </w:tcBorders>
          </w:tcPr>
          <w:p w:rsidR="00C74ECC" w:rsidRPr="001175E6" w:rsidRDefault="00C74ECC" w:rsidP="00F624FB">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Svarīgākie tehniskie dati (pilna masa, </w:t>
            </w:r>
            <w:proofErr w:type="spellStart"/>
            <w:r w:rsidRPr="001175E6">
              <w:rPr>
                <w:rFonts w:ascii="Times New Roman" w:eastAsia="Times New Roman" w:hAnsi="Times New Roman" w:cs="Times New Roman"/>
                <w:sz w:val="24"/>
                <w:szCs w:val="24"/>
              </w:rPr>
              <w:t>zS</w:t>
            </w:r>
            <w:proofErr w:type="spellEnd"/>
            <w:r w:rsidRPr="001175E6">
              <w:rPr>
                <w:rFonts w:ascii="Times New Roman" w:eastAsia="Times New Roman" w:hAnsi="Times New Roman" w:cs="Times New Roman"/>
                <w:sz w:val="24"/>
                <w:szCs w:val="24"/>
              </w:rPr>
              <w:t>, sniega vērstuves platumu)</w:t>
            </w:r>
          </w:p>
        </w:tc>
      </w:tr>
      <w:tr w:rsidR="00C74ECC" w:rsidRPr="001175E6" w:rsidTr="00F624FB">
        <w:trPr>
          <w:cantSplit/>
        </w:trPr>
        <w:tc>
          <w:tcPr>
            <w:tcW w:w="2628" w:type="dxa"/>
            <w:tcBorders>
              <w:top w:val="single" w:sz="4" w:space="0" w:color="auto"/>
              <w:left w:val="single" w:sz="4" w:space="0" w:color="auto"/>
              <w:bottom w:val="single" w:sz="4" w:space="0" w:color="auto"/>
              <w:right w:val="single" w:sz="4" w:space="0" w:color="auto"/>
            </w:tcBorders>
          </w:tcPr>
          <w:p w:rsidR="00C74ECC" w:rsidRPr="001175E6" w:rsidRDefault="00C74ECC" w:rsidP="00F624FB">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74ECC" w:rsidRPr="001175E6" w:rsidRDefault="00C74ECC" w:rsidP="00F624FB">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C74ECC" w:rsidRPr="001175E6" w:rsidRDefault="00C74ECC" w:rsidP="00F624FB">
            <w:pPr>
              <w:spacing w:after="0" w:line="240" w:lineRule="auto"/>
              <w:jc w:val="both"/>
              <w:rPr>
                <w:rFonts w:ascii="Times New Roman" w:eastAsia="Times New Roman" w:hAnsi="Times New Roman" w:cs="Times New Roman"/>
                <w:sz w:val="24"/>
                <w:szCs w:val="24"/>
              </w:rPr>
            </w:pPr>
          </w:p>
        </w:tc>
      </w:tr>
      <w:tr w:rsidR="00C74ECC" w:rsidRPr="001175E6" w:rsidTr="00F624FB">
        <w:trPr>
          <w:cantSplit/>
        </w:trPr>
        <w:tc>
          <w:tcPr>
            <w:tcW w:w="2628" w:type="dxa"/>
            <w:tcBorders>
              <w:top w:val="single" w:sz="4" w:space="0" w:color="auto"/>
              <w:left w:val="single" w:sz="4" w:space="0" w:color="auto"/>
              <w:bottom w:val="single" w:sz="4" w:space="0" w:color="auto"/>
              <w:right w:val="single" w:sz="4" w:space="0" w:color="auto"/>
            </w:tcBorders>
          </w:tcPr>
          <w:p w:rsidR="00C74ECC" w:rsidRPr="001175E6" w:rsidRDefault="00C74ECC" w:rsidP="00F624FB">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74ECC" w:rsidRPr="001175E6" w:rsidRDefault="00C74ECC" w:rsidP="00F624FB">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C74ECC" w:rsidRPr="001175E6" w:rsidRDefault="00C74ECC" w:rsidP="00F624FB">
            <w:pPr>
              <w:spacing w:after="0" w:line="240" w:lineRule="auto"/>
              <w:jc w:val="both"/>
              <w:rPr>
                <w:rFonts w:ascii="Times New Roman" w:eastAsia="Times New Roman" w:hAnsi="Times New Roman" w:cs="Times New Roman"/>
                <w:sz w:val="24"/>
                <w:szCs w:val="24"/>
              </w:rPr>
            </w:pPr>
          </w:p>
        </w:tc>
      </w:tr>
    </w:tbl>
    <w:p w:rsidR="00C74ECC" w:rsidRPr="001175E6" w:rsidRDefault="00C74ECC" w:rsidP="00C74ECC">
      <w:pPr>
        <w:spacing w:after="0" w:line="240" w:lineRule="auto"/>
        <w:rPr>
          <w:rFonts w:ascii="Times New Roman" w:eastAsia="Times New Roman" w:hAnsi="Times New Roman" w:cs="Times New Roman"/>
          <w:b/>
          <w:sz w:val="24"/>
          <w:szCs w:val="24"/>
        </w:rPr>
      </w:pPr>
    </w:p>
    <w:p w:rsidR="00C74ECC" w:rsidRPr="001175E6" w:rsidRDefault="00C74ECC" w:rsidP="00C74ECC">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Informācija par nomas līgumu un iznomātāju:</w:t>
      </w:r>
    </w:p>
    <w:p w:rsidR="00C74ECC" w:rsidRPr="001175E6" w:rsidRDefault="00C74ECC" w:rsidP="00C74ECC">
      <w:pPr>
        <w:spacing w:after="0" w:line="240" w:lineRule="auto"/>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C74ECC" w:rsidRPr="001175E6" w:rsidRDefault="00C74ECC" w:rsidP="00C74ECC">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w:t>
      </w:r>
    </w:p>
    <w:p w:rsidR="00C74ECC" w:rsidRPr="001175E6" w:rsidRDefault="00C74ECC" w:rsidP="00C74ECC">
      <w:pPr>
        <w:spacing w:after="0" w:line="240" w:lineRule="auto"/>
        <w:jc w:val="both"/>
        <w:rPr>
          <w:rFonts w:ascii="Times New Roman" w:eastAsia="Times New Roman" w:hAnsi="Times New Roman" w:cs="Times New Roman"/>
          <w:sz w:val="24"/>
          <w:szCs w:val="24"/>
        </w:rPr>
      </w:pPr>
    </w:p>
    <w:p w:rsidR="00C74ECC" w:rsidRPr="001175E6" w:rsidRDefault="00C74ECC" w:rsidP="00C74ECC">
      <w:pPr>
        <w:spacing w:after="0" w:line="240" w:lineRule="auto"/>
        <w:jc w:val="both"/>
        <w:rPr>
          <w:rFonts w:ascii="Times New Roman" w:eastAsia="Times New Roman" w:hAnsi="Times New Roman" w:cs="Times New Roman"/>
          <w:sz w:val="24"/>
          <w:szCs w:val="24"/>
        </w:rPr>
      </w:pPr>
    </w:p>
    <w:p w:rsidR="00C74ECC" w:rsidRPr="001175E6" w:rsidRDefault="00C74ECC" w:rsidP="00C74ECC">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Kontaktpersona: Priekules novada </w:t>
      </w:r>
      <w:r w:rsidR="005D132A">
        <w:rPr>
          <w:rFonts w:ascii="Times New Roman" w:eastAsia="Times New Roman" w:hAnsi="Times New Roman" w:cs="Times New Roman"/>
          <w:sz w:val="24"/>
          <w:szCs w:val="24"/>
        </w:rPr>
        <w:t>Virgas</w:t>
      </w:r>
      <w:r w:rsidRPr="001175E6">
        <w:rPr>
          <w:rFonts w:ascii="Times New Roman" w:eastAsia="Times New Roman" w:hAnsi="Times New Roman" w:cs="Times New Roman"/>
          <w:sz w:val="24"/>
          <w:szCs w:val="24"/>
        </w:rPr>
        <w:t xml:space="preserve"> pagasta pārvaldes vadītāja </w:t>
      </w:r>
      <w:r w:rsidR="005D132A">
        <w:rPr>
          <w:rFonts w:ascii="Times New Roman" w:eastAsia="Times New Roman" w:hAnsi="Times New Roman" w:cs="Times New Roman"/>
          <w:sz w:val="24"/>
          <w:szCs w:val="24"/>
        </w:rPr>
        <w:t>Ruta Balode</w:t>
      </w:r>
      <w:r w:rsidRPr="001175E6">
        <w:rPr>
          <w:rFonts w:ascii="Times New Roman" w:eastAsia="Times New Roman" w:hAnsi="Times New Roman" w:cs="Times New Roman"/>
          <w:sz w:val="24"/>
          <w:szCs w:val="24"/>
        </w:rPr>
        <w:t>, tel.</w:t>
      </w:r>
      <w:r w:rsidR="005D132A">
        <w:rPr>
          <w:rFonts w:ascii="Times New Roman" w:eastAsia="Times New Roman" w:hAnsi="Times New Roman" w:cs="Times New Roman"/>
          <w:sz w:val="24"/>
          <w:szCs w:val="24"/>
        </w:rPr>
        <w:t>26536512</w:t>
      </w:r>
      <w:r w:rsidRPr="001175E6">
        <w:rPr>
          <w:rFonts w:ascii="Times New Roman" w:eastAsia="Times New Roman" w:hAnsi="Times New Roman" w:cs="Times New Roman"/>
          <w:sz w:val="24"/>
          <w:szCs w:val="24"/>
        </w:rPr>
        <w:t>.</w:t>
      </w:r>
    </w:p>
    <w:p w:rsidR="0064096B" w:rsidRDefault="0064096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4096B" w:rsidRDefault="0064096B" w:rsidP="001175E6">
      <w:pPr>
        <w:tabs>
          <w:tab w:val="left" w:pos="0"/>
        </w:tabs>
        <w:spacing w:after="0" w:line="240" w:lineRule="auto"/>
        <w:jc w:val="right"/>
        <w:rPr>
          <w:rFonts w:ascii="Times New Roman" w:eastAsia="Times New Roman" w:hAnsi="Times New Roman" w:cs="Times New Roman"/>
          <w:sz w:val="24"/>
          <w:szCs w:val="24"/>
        </w:rPr>
      </w:pPr>
    </w:p>
    <w:p w:rsidR="001175E6" w:rsidRPr="001175E6" w:rsidRDefault="005D132A" w:rsidP="001175E6">
      <w:pPr>
        <w:tabs>
          <w:tab w:val="left" w:pos="90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175E6" w:rsidRPr="001175E6">
        <w:rPr>
          <w:rFonts w:ascii="Times New Roman" w:eastAsia="Times New Roman" w:hAnsi="Times New Roman" w:cs="Times New Roman"/>
          <w:sz w:val="24"/>
          <w:szCs w:val="24"/>
        </w:rPr>
        <w:t>pielikums</w:t>
      </w:r>
    </w:p>
    <w:p w:rsidR="003559DB" w:rsidRPr="009276EF" w:rsidRDefault="003559DB" w:rsidP="003559DB">
      <w:pPr>
        <w:spacing w:after="0" w:line="240" w:lineRule="auto"/>
        <w:jc w:val="right"/>
        <w:rPr>
          <w:rFonts w:ascii="Times New Roman" w:eastAsia="Times New Roman" w:hAnsi="Times New Roman" w:cs="Times New Roman"/>
        </w:rPr>
      </w:pPr>
      <w:r w:rsidRPr="009276EF">
        <w:rPr>
          <w:rFonts w:ascii="Times New Roman" w:eastAsia="Times New Roman" w:hAnsi="Times New Roman" w:cs="Times New Roman"/>
        </w:rPr>
        <w:t xml:space="preserve">pie iepirkuma ar identifikācijas </w:t>
      </w:r>
    </w:p>
    <w:p w:rsidR="003559DB" w:rsidRPr="009276EF" w:rsidRDefault="003559DB" w:rsidP="003559DB">
      <w:pPr>
        <w:spacing w:after="0" w:line="240" w:lineRule="auto"/>
        <w:jc w:val="right"/>
        <w:rPr>
          <w:rFonts w:ascii="Times New Roman" w:eastAsia="Times New Roman" w:hAnsi="Times New Roman" w:cs="Times New Roman"/>
        </w:rPr>
      </w:pPr>
      <w:proofErr w:type="spellStart"/>
      <w:r w:rsidRPr="009276EF">
        <w:rPr>
          <w:rFonts w:ascii="Times New Roman" w:eastAsia="Times New Roman" w:hAnsi="Times New Roman" w:cs="Times New Roman"/>
        </w:rPr>
        <w:t>Nr.PND</w:t>
      </w:r>
      <w:proofErr w:type="spellEnd"/>
      <w:r w:rsidRPr="009276EF">
        <w:rPr>
          <w:rFonts w:ascii="Times New Roman" w:eastAsia="Times New Roman" w:hAnsi="Times New Roman" w:cs="Times New Roman"/>
        </w:rPr>
        <w:t>/2013-14 nolikuma</w:t>
      </w:r>
    </w:p>
    <w:p w:rsidR="001175E6" w:rsidRPr="001175E6" w:rsidRDefault="001175E6" w:rsidP="001175E6">
      <w:pPr>
        <w:tabs>
          <w:tab w:val="left" w:pos="900"/>
        </w:tabs>
        <w:spacing w:after="0" w:line="240" w:lineRule="auto"/>
        <w:jc w:val="center"/>
        <w:rPr>
          <w:rFonts w:ascii="Times New Roman" w:eastAsia="Times New Roman" w:hAnsi="Times New Roman" w:cs="Times New Roman"/>
          <w:b/>
          <w:caps/>
          <w:sz w:val="28"/>
          <w:szCs w:val="28"/>
        </w:rPr>
      </w:pPr>
    </w:p>
    <w:p w:rsidR="001175E6" w:rsidRPr="001175E6" w:rsidRDefault="001175E6" w:rsidP="001175E6">
      <w:pPr>
        <w:tabs>
          <w:tab w:val="left" w:pos="900"/>
        </w:tabs>
        <w:spacing w:after="0" w:line="240" w:lineRule="auto"/>
        <w:jc w:val="center"/>
        <w:rPr>
          <w:rFonts w:ascii="Times New Roman" w:eastAsia="Times New Roman" w:hAnsi="Times New Roman" w:cs="Times New Roman"/>
          <w:b/>
          <w:i/>
          <w:caps/>
          <w:sz w:val="28"/>
          <w:szCs w:val="28"/>
        </w:rPr>
      </w:pPr>
      <w:r w:rsidRPr="001175E6">
        <w:rPr>
          <w:rFonts w:ascii="Times New Roman" w:eastAsia="Times New Roman" w:hAnsi="Times New Roman" w:cs="Times New Roman"/>
          <w:b/>
          <w:caps/>
          <w:sz w:val="28"/>
          <w:szCs w:val="28"/>
        </w:rPr>
        <w:t xml:space="preserve"> IEPIRKUMA</w:t>
      </w:r>
      <w:proofErr w:type="gramStart"/>
      <w:r w:rsidRPr="001175E6">
        <w:rPr>
          <w:rFonts w:ascii="Times New Roman" w:eastAsia="Times New Roman" w:hAnsi="Times New Roman" w:cs="Times New Roman"/>
          <w:b/>
          <w:caps/>
          <w:sz w:val="28"/>
          <w:szCs w:val="28"/>
        </w:rPr>
        <w:t xml:space="preserve">  </w:t>
      </w:r>
      <w:proofErr w:type="gramEnd"/>
      <w:r w:rsidRPr="001175E6">
        <w:rPr>
          <w:rFonts w:ascii="Times New Roman" w:eastAsia="Times New Roman" w:hAnsi="Times New Roman" w:cs="Times New Roman"/>
          <w:b/>
          <w:caps/>
          <w:sz w:val="28"/>
          <w:szCs w:val="28"/>
        </w:rPr>
        <w:t xml:space="preserve">LĪGUMS </w:t>
      </w:r>
    </w:p>
    <w:p w:rsidR="001175E6" w:rsidRPr="001175E6" w:rsidRDefault="001175E6" w:rsidP="001175E6">
      <w:pPr>
        <w:spacing w:after="0" w:line="240" w:lineRule="auto"/>
        <w:jc w:val="center"/>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Priekulē</w:t>
      </w:r>
    </w:p>
    <w:p w:rsidR="001175E6" w:rsidRPr="001175E6" w:rsidRDefault="001175E6" w:rsidP="001175E6">
      <w:pPr>
        <w:spacing w:after="0" w:line="240" w:lineRule="auto"/>
        <w:jc w:val="both"/>
        <w:rPr>
          <w:rFonts w:ascii="Times New Roman" w:eastAsia="Times New Roman" w:hAnsi="Times New Roman" w:cs="Times New Roman"/>
          <w:sz w:val="28"/>
          <w:szCs w:val="24"/>
        </w:rPr>
      </w:pP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201</w:t>
      </w:r>
      <w:r w:rsidR="005D132A">
        <w:rPr>
          <w:rFonts w:ascii="Times New Roman" w:eastAsia="Times New Roman" w:hAnsi="Times New Roman" w:cs="Times New Roman"/>
          <w:sz w:val="24"/>
          <w:szCs w:val="24"/>
        </w:rPr>
        <w:t>3</w:t>
      </w:r>
      <w:r w:rsidRPr="001175E6">
        <w:rPr>
          <w:rFonts w:ascii="Times New Roman" w:eastAsia="Times New Roman" w:hAnsi="Times New Roman" w:cs="Times New Roman"/>
          <w:sz w:val="24"/>
          <w:szCs w:val="24"/>
        </w:rPr>
        <w:t>.gada ___._____________</w:t>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proofErr w:type="spellStart"/>
      <w:r w:rsidRPr="001175E6">
        <w:rPr>
          <w:rFonts w:ascii="Times New Roman" w:eastAsia="Times New Roman" w:hAnsi="Times New Roman" w:cs="Times New Roman"/>
          <w:sz w:val="24"/>
          <w:szCs w:val="24"/>
        </w:rPr>
        <w:t>Nr</w:t>
      </w:r>
      <w:proofErr w:type="spellEnd"/>
      <w:r w:rsidRPr="001175E6">
        <w:rPr>
          <w:rFonts w:ascii="Times New Roman" w:eastAsia="Times New Roman" w:hAnsi="Times New Roman" w:cs="Times New Roman"/>
          <w:sz w:val="24"/>
          <w:szCs w:val="24"/>
        </w:rPr>
        <w:t>.____________</w:t>
      </w:r>
    </w:p>
    <w:p w:rsidR="001175E6" w:rsidRPr="001175E6" w:rsidRDefault="001175E6" w:rsidP="001175E6">
      <w:pPr>
        <w:spacing w:after="0" w:line="240" w:lineRule="auto"/>
        <w:jc w:val="both"/>
        <w:rPr>
          <w:rFonts w:ascii="Times New Roman" w:eastAsia="Times New Roman" w:hAnsi="Times New Roman" w:cs="Times New Roman"/>
          <w:sz w:val="24"/>
          <w:szCs w:val="24"/>
        </w:rPr>
      </w:pPr>
    </w:p>
    <w:p w:rsidR="001175E6" w:rsidRPr="001175E6" w:rsidRDefault="001175E6" w:rsidP="001175E6">
      <w:pPr>
        <w:spacing w:after="0" w:line="240" w:lineRule="auto"/>
        <w:jc w:val="both"/>
        <w:rPr>
          <w:rFonts w:ascii="Times New Roman" w:eastAsia="Times New Roman" w:hAnsi="Times New Roman" w:cs="Times New Roman"/>
          <w:sz w:val="24"/>
          <w:szCs w:val="24"/>
        </w:rPr>
      </w:pP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t>Priekules novada dome</w:t>
      </w:r>
      <w:r w:rsidRPr="001175E6">
        <w:rPr>
          <w:rFonts w:ascii="Times New Roman" w:eastAsia="Times New Roman" w:hAnsi="Times New Roman" w:cs="Times New Roman"/>
          <w:sz w:val="24"/>
          <w:szCs w:val="24"/>
        </w:rPr>
        <w:t xml:space="preserve">, reģ.Nr.90000031601, tās priekšsēdētājas Vijas JABLONSKAS personā, kas darbojas uz likuma „Par pašvaldībām” un Priekules novada pašvaldības nolikuma pamata, turpmāk tekstā saukts </w:t>
      </w:r>
      <w:r w:rsidRPr="001175E6">
        <w:rPr>
          <w:rFonts w:ascii="Times New Roman" w:eastAsia="Times New Roman" w:hAnsi="Times New Roman" w:cs="Times New Roman"/>
          <w:bCs/>
          <w:sz w:val="24"/>
          <w:szCs w:val="24"/>
        </w:rPr>
        <w:t>PASŪTĪTĀJS</w:t>
      </w:r>
      <w:r w:rsidRPr="001175E6">
        <w:rPr>
          <w:rFonts w:ascii="Times New Roman" w:eastAsia="Times New Roman" w:hAnsi="Times New Roman" w:cs="Times New Roman"/>
          <w:sz w:val="24"/>
          <w:szCs w:val="24"/>
        </w:rPr>
        <w:t xml:space="preserve">, no vienas puses, </w:t>
      </w:r>
    </w:p>
    <w:p w:rsidR="001175E6" w:rsidRPr="001175E6" w:rsidRDefault="001175E6" w:rsidP="001175E6">
      <w:pPr>
        <w:spacing w:before="120"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un </w:t>
      </w:r>
    </w:p>
    <w:p w:rsidR="001175E6" w:rsidRPr="001175E6" w:rsidRDefault="001175E6" w:rsidP="001175E6">
      <w:pPr>
        <w:spacing w:before="120"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b/>
          <w:sz w:val="24"/>
          <w:szCs w:val="24"/>
        </w:rPr>
        <w:t>______________________</w:t>
      </w:r>
      <w:r w:rsidRPr="001175E6">
        <w:rPr>
          <w:rFonts w:ascii="Times New Roman" w:eastAsia="Times New Roman" w:hAnsi="Times New Roman" w:cs="Times New Roman"/>
          <w:bCs/>
          <w:iCs/>
          <w:color w:val="000000"/>
          <w:sz w:val="24"/>
          <w:szCs w:val="24"/>
        </w:rPr>
        <w:t xml:space="preserve">, </w:t>
      </w:r>
      <w:proofErr w:type="spellStart"/>
      <w:r w:rsidRPr="001175E6">
        <w:rPr>
          <w:rFonts w:ascii="Times New Roman" w:eastAsia="Times New Roman" w:hAnsi="Times New Roman" w:cs="Times New Roman"/>
          <w:iCs/>
          <w:color w:val="000000"/>
          <w:sz w:val="24"/>
          <w:szCs w:val="24"/>
        </w:rPr>
        <w:t>reģ.Nr</w:t>
      </w:r>
      <w:proofErr w:type="spellEnd"/>
      <w:r w:rsidRPr="001175E6">
        <w:rPr>
          <w:rFonts w:ascii="Times New Roman" w:eastAsia="Times New Roman" w:hAnsi="Times New Roman" w:cs="Times New Roman"/>
          <w:iCs/>
          <w:color w:val="000000"/>
          <w:sz w:val="24"/>
          <w:szCs w:val="24"/>
        </w:rPr>
        <w:t xml:space="preserve">._____________________, </w:t>
      </w:r>
      <w:r w:rsidRPr="001175E6">
        <w:rPr>
          <w:rFonts w:ascii="Times New Roman" w:eastAsia="Times New Roman" w:hAnsi="Times New Roman" w:cs="Times New Roman"/>
          <w:sz w:val="24"/>
          <w:szCs w:val="24"/>
        </w:rPr>
        <w:t xml:space="preserve">tās ______________________ personā, turpmāk tekstā saukts </w:t>
      </w:r>
      <w:r w:rsidRPr="001175E6">
        <w:rPr>
          <w:rFonts w:ascii="Times New Roman" w:eastAsia="Times New Roman" w:hAnsi="Times New Roman" w:cs="Times New Roman"/>
          <w:bCs/>
          <w:sz w:val="24"/>
          <w:szCs w:val="24"/>
        </w:rPr>
        <w:t>IZPILDĪTĀJS</w:t>
      </w:r>
      <w:r w:rsidRPr="001175E6">
        <w:rPr>
          <w:rFonts w:ascii="Times New Roman" w:eastAsia="Times New Roman" w:hAnsi="Times New Roman" w:cs="Times New Roman"/>
          <w:sz w:val="24"/>
          <w:szCs w:val="24"/>
        </w:rPr>
        <w:t>, no otras puses,</w:t>
      </w:r>
    </w:p>
    <w:p w:rsidR="001175E6" w:rsidRPr="001175E6" w:rsidRDefault="001175E6" w:rsidP="001175E6">
      <w:pPr>
        <w:spacing w:before="120"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(PASŪTĪTĀJS un IZPILDĪTĀJS, kopā tekstā saukti </w:t>
      </w:r>
      <w:r w:rsidRPr="001175E6">
        <w:rPr>
          <w:rFonts w:ascii="Times New Roman" w:eastAsia="Times New Roman" w:hAnsi="Times New Roman" w:cs="Times New Roman"/>
          <w:bCs/>
          <w:sz w:val="24"/>
          <w:szCs w:val="24"/>
        </w:rPr>
        <w:t>PUSES</w:t>
      </w:r>
      <w:r w:rsidRPr="001175E6">
        <w:rPr>
          <w:rFonts w:ascii="Times New Roman" w:eastAsia="Times New Roman" w:hAnsi="Times New Roman" w:cs="Times New Roman"/>
          <w:sz w:val="24"/>
          <w:szCs w:val="24"/>
        </w:rPr>
        <w:t xml:space="preserve">), </w:t>
      </w:r>
    </w:p>
    <w:p w:rsidR="001175E6" w:rsidRPr="001175E6" w:rsidRDefault="001175E6" w:rsidP="001175E6">
      <w:pPr>
        <w:spacing w:before="120"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saskaņā ar atklātā konkursa „Priekules novada pašvaldības </w:t>
      </w:r>
      <w:r w:rsidR="00C83606">
        <w:rPr>
          <w:rFonts w:ascii="Times New Roman" w:eastAsia="Times New Roman" w:hAnsi="Times New Roman" w:cs="Times New Roman"/>
          <w:sz w:val="24"/>
          <w:szCs w:val="24"/>
        </w:rPr>
        <w:t>auto</w:t>
      </w:r>
      <w:r w:rsidRPr="001175E6">
        <w:rPr>
          <w:rFonts w:ascii="Times New Roman" w:eastAsia="Times New Roman" w:hAnsi="Times New Roman" w:cs="Times New Roman"/>
          <w:sz w:val="24"/>
          <w:szCs w:val="24"/>
        </w:rPr>
        <w:t>ceļu uzturēšanas darbi 201</w:t>
      </w:r>
      <w:r w:rsidR="00C83606">
        <w:rPr>
          <w:rFonts w:ascii="Times New Roman" w:eastAsia="Times New Roman" w:hAnsi="Times New Roman" w:cs="Times New Roman"/>
          <w:sz w:val="24"/>
          <w:szCs w:val="24"/>
        </w:rPr>
        <w:t>3</w:t>
      </w:r>
      <w:r w:rsidRPr="001175E6">
        <w:rPr>
          <w:rFonts w:ascii="Times New Roman" w:eastAsia="Times New Roman" w:hAnsi="Times New Roman" w:cs="Times New Roman"/>
          <w:sz w:val="24"/>
          <w:szCs w:val="24"/>
        </w:rPr>
        <w:t>./201</w:t>
      </w:r>
      <w:r w:rsidR="00C83606">
        <w:rPr>
          <w:rFonts w:ascii="Times New Roman" w:eastAsia="Times New Roman" w:hAnsi="Times New Roman" w:cs="Times New Roman"/>
          <w:sz w:val="24"/>
          <w:szCs w:val="24"/>
        </w:rPr>
        <w:t>4</w:t>
      </w:r>
      <w:r w:rsidRPr="001175E6">
        <w:rPr>
          <w:rFonts w:ascii="Times New Roman" w:eastAsia="Times New Roman" w:hAnsi="Times New Roman" w:cs="Times New Roman"/>
          <w:sz w:val="24"/>
          <w:szCs w:val="24"/>
        </w:rPr>
        <w:t xml:space="preserve">.gada ziemas periodā” (iepirkuma identifikācijas </w:t>
      </w:r>
      <w:proofErr w:type="spellStart"/>
      <w:r w:rsidRPr="001175E6">
        <w:rPr>
          <w:rFonts w:ascii="Times New Roman" w:eastAsia="Times New Roman" w:hAnsi="Times New Roman" w:cs="Times New Roman"/>
          <w:sz w:val="24"/>
          <w:szCs w:val="24"/>
        </w:rPr>
        <w:t>Nr.PND</w:t>
      </w:r>
      <w:proofErr w:type="spellEnd"/>
      <w:r w:rsidRPr="001175E6">
        <w:rPr>
          <w:rFonts w:ascii="Times New Roman" w:eastAsia="Times New Roman" w:hAnsi="Times New Roman" w:cs="Times New Roman"/>
          <w:sz w:val="24"/>
          <w:szCs w:val="24"/>
        </w:rPr>
        <w:t>/201</w:t>
      </w:r>
      <w:r w:rsidR="00C83606">
        <w:rPr>
          <w:rFonts w:ascii="Times New Roman" w:eastAsia="Times New Roman" w:hAnsi="Times New Roman" w:cs="Times New Roman"/>
          <w:sz w:val="24"/>
          <w:szCs w:val="24"/>
        </w:rPr>
        <w:t>3</w:t>
      </w:r>
      <w:r w:rsidRPr="001175E6">
        <w:rPr>
          <w:rFonts w:ascii="Times New Roman" w:eastAsia="Times New Roman" w:hAnsi="Times New Roman" w:cs="Times New Roman"/>
          <w:sz w:val="24"/>
          <w:szCs w:val="24"/>
        </w:rPr>
        <w:t>-1</w:t>
      </w:r>
      <w:r w:rsidR="00C83606">
        <w:rPr>
          <w:rFonts w:ascii="Times New Roman" w:eastAsia="Times New Roman" w:hAnsi="Times New Roman" w:cs="Times New Roman"/>
          <w:sz w:val="24"/>
          <w:szCs w:val="24"/>
        </w:rPr>
        <w:t>4</w:t>
      </w:r>
      <w:r w:rsidRPr="001175E6">
        <w:rPr>
          <w:rFonts w:ascii="Times New Roman" w:eastAsia="Times New Roman" w:hAnsi="Times New Roman" w:cs="Times New Roman"/>
          <w:sz w:val="24"/>
          <w:szCs w:val="24"/>
        </w:rPr>
        <w:t>) rezultātiem noslēdz šo līgumu (turpmāk – Līgums) par sekojošo:</w:t>
      </w:r>
    </w:p>
    <w:p w:rsidR="001175E6" w:rsidRPr="001175E6" w:rsidRDefault="001175E6" w:rsidP="001175E6">
      <w:pPr>
        <w:spacing w:after="0" w:line="240" w:lineRule="auto"/>
        <w:ind w:firstLine="720"/>
        <w:jc w:val="both"/>
        <w:rPr>
          <w:rFonts w:ascii="Times New Roman" w:eastAsia="Times New Roman" w:hAnsi="Times New Roman" w:cs="Times New Roman"/>
          <w:sz w:val="24"/>
          <w:szCs w:val="24"/>
          <w:lang w:val="de-DE"/>
        </w:rPr>
      </w:pPr>
    </w:p>
    <w:p w:rsidR="001175E6" w:rsidRPr="001175E6" w:rsidRDefault="001175E6" w:rsidP="001175E6">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1175E6">
        <w:rPr>
          <w:rFonts w:ascii="Times New Roman" w:eastAsia="Times New Roman" w:hAnsi="Times New Roman" w:cs="Times New Roman"/>
          <w:b/>
          <w:bCs/>
          <w:iCs/>
          <w:sz w:val="24"/>
          <w:szCs w:val="24"/>
        </w:rPr>
        <w:t>1.Līguma priekšmets</w:t>
      </w:r>
    </w:p>
    <w:p w:rsidR="001175E6" w:rsidRPr="001175E6" w:rsidRDefault="001175E6" w:rsidP="001175E6">
      <w:pPr>
        <w:numPr>
          <w:ilvl w:val="1"/>
          <w:numId w:val="34"/>
        </w:numPr>
        <w:tabs>
          <w:tab w:val="clear" w:pos="360"/>
          <w:tab w:val="num" w:pos="0"/>
        </w:tabs>
        <w:suppressAutoHyphen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 PASŪTĪTĀJS uzdod, bet IZPILDĪTĀJS apņemas ar savu tehniku veikt </w:t>
      </w:r>
      <w:r w:rsidR="00096AF5">
        <w:rPr>
          <w:rFonts w:ascii="Times New Roman" w:eastAsia="Times New Roman" w:hAnsi="Times New Roman" w:cs="Times New Roman"/>
          <w:sz w:val="24"/>
          <w:szCs w:val="24"/>
        </w:rPr>
        <w:t>auto</w:t>
      </w:r>
      <w:r w:rsidRPr="001175E6">
        <w:rPr>
          <w:rFonts w:ascii="Times New Roman" w:eastAsia="Times New Roman" w:hAnsi="Times New Roman" w:cs="Times New Roman"/>
          <w:sz w:val="24"/>
          <w:szCs w:val="24"/>
        </w:rPr>
        <w:t>ceļu uzturēšanas darbus 201</w:t>
      </w:r>
      <w:r w:rsidR="00096AF5">
        <w:rPr>
          <w:rFonts w:ascii="Times New Roman" w:eastAsia="Times New Roman" w:hAnsi="Times New Roman" w:cs="Times New Roman"/>
          <w:sz w:val="24"/>
          <w:szCs w:val="24"/>
        </w:rPr>
        <w:t>3</w:t>
      </w:r>
      <w:r w:rsidRPr="001175E6">
        <w:rPr>
          <w:rFonts w:ascii="Times New Roman" w:eastAsia="Times New Roman" w:hAnsi="Times New Roman" w:cs="Times New Roman"/>
          <w:sz w:val="24"/>
          <w:szCs w:val="24"/>
        </w:rPr>
        <w:t>./201</w:t>
      </w:r>
      <w:r w:rsidR="00096AF5">
        <w:rPr>
          <w:rFonts w:ascii="Times New Roman" w:eastAsia="Times New Roman" w:hAnsi="Times New Roman" w:cs="Times New Roman"/>
          <w:sz w:val="24"/>
          <w:szCs w:val="24"/>
        </w:rPr>
        <w:t>4</w:t>
      </w:r>
      <w:r w:rsidRPr="001175E6">
        <w:rPr>
          <w:rFonts w:ascii="Times New Roman" w:eastAsia="Times New Roman" w:hAnsi="Times New Roman" w:cs="Times New Roman"/>
          <w:sz w:val="24"/>
          <w:szCs w:val="24"/>
        </w:rPr>
        <w:t xml:space="preserve">.gada ziemas periodā ____________________________________________________________ </w:t>
      </w:r>
      <w:r w:rsidRPr="001175E6">
        <w:rPr>
          <w:rFonts w:ascii="Times New Roman" w:eastAsia="Times New Roman" w:hAnsi="Times New Roman" w:cs="Times New Roman"/>
          <w:i/>
          <w:sz w:val="24"/>
          <w:szCs w:val="24"/>
        </w:rPr>
        <w:t>(tiek norādītas attiecīgās iepirkuma daļas un lotes)</w:t>
      </w:r>
      <w:r w:rsidRPr="001175E6">
        <w:rPr>
          <w:rFonts w:ascii="Times New Roman" w:eastAsia="Times New Roman" w:hAnsi="Times New Roman" w:cs="Times New Roman"/>
          <w:sz w:val="24"/>
          <w:szCs w:val="24"/>
        </w:rPr>
        <w:t xml:space="preserve"> (turpmāk tekstā – Darbi) saskaņā ar Pasūtītāja pasūtījumu atbilstoši Līgumam pievienotajam (-</w:t>
      </w:r>
      <w:proofErr w:type="spellStart"/>
      <w:r w:rsidRPr="001175E6">
        <w:rPr>
          <w:rFonts w:ascii="Times New Roman" w:eastAsia="Times New Roman" w:hAnsi="Times New Roman" w:cs="Times New Roman"/>
          <w:sz w:val="24"/>
          <w:szCs w:val="24"/>
        </w:rPr>
        <w:t>iem</w:t>
      </w:r>
      <w:proofErr w:type="spellEnd"/>
      <w:r w:rsidRPr="001175E6">
        <w:rPr>
          <w:rFonts w:ascii="Times New Roman" w:eastAsia="Times New Roman" w:hAnsi="Times New Roman" w:cs="Times New Roman"/>
          <w:sz w:val="24"/>
          <w:szCs w:val="24"/>
        </w:rPr>
        <w:t>) darba uzdevumam (-</w:t>
      </w:r>
      <w:proofErr w:type="spellStart"/>
      <w:r w:rsidRPr="001175E6">
        <w:rPr>
          <w:rFonts w:ascii="Times New Roman" w:eastAsia="Times New Roman" w:hAnsi="Times New Roman" w:cs="Times New Roman"/>
          <w:sz w:val="24"/>
          <w:szCs w:val="24"/>
        </w:rPr>
        <w:t>iem</w:t>
      </w:r>
      <w:proofErr w:type="spellEnd"/>
      <w:r w:rsidRPr="001175E6">
        <w:rPr>
          <w:rFonts w:ascii="Times New Roman" w:eastAsia="Times New Roman" w:hAnsi="Times New Roman" w:cs="Times New Roman"/>
          <w:sz w:val="24"/>
          <w:szCs w:val="24"/>
        </w:rPr>
        <w:t>) – specifikācijai (-</w:t>
      </w:r>
      <w:proofErr w:type="spellStart"/>
      <w:r w:rsidRPr="001175E6">
        <w:rPr>
          <w:rFonts w:ascii="Times New Roman" w:eastAsia="Times New Roman" w:hAnsi="Times New Roman" w:cs="Times New Roman"/>
          <w:sz w:val="24"/>
          <w:szCs w:val="24"/>
        </w:rPr>
        <w:t>ām</w:t>
      </w:r>
      <w:proofErr w:type="spellEnd"/>
      <w:r w:rsidRPr="001175E6">
        <w:rPr>
          <w:rFonts w:ascii="Times New Roman" w:eastAsia="Times New Roman" w:hAnsi="Times New Roman" w:cs="Times New Roman"/>
          <w:sz w:val="24"/>
          <w:szCs w:val="24"/>
        </w:rPr>
        <w:t>), kas ir šī Līguma neatņemama (-</w:t>
      </w:r>
      <w:proofErr w:type="spellStart"/>
      <w:r w:rsidRPr="001175E6">
        <w:rPr>
          <w:rFonts w:ascii="Times New Roman" w:eastAsia="Times New Roman" w:hAnsi="Times New Roman" w:cs="Times New Roman"/>
          <w:sz w:val="24"/>
          <w:szCs w:val="24"/>
        </w:rPr>
        <w:t>as</w:t>
      </w:r>
      <w:proofErr w:type="spellEnd"/>
      <w:r w:rsidRPr="001175E6">
        <w:rPr>
          <w:rFonts w:ascii="Times New Roman" w:eastAsia="Times New Roman" w:hAnsi="Times New Roman" w:cs="Times New Roman"/>
          <w:sz w:val="24"/>
          <w:szCs w:val="24"/>
        </w:rPr>
        <w:t>) sastāvdaļa (-</w:t>
      </w:r>
      <w:proofErr w:type="spellStart"/>
      <w:r w:rsidRPr="001175E6">
        <w:rPr>
          <w:rFonts w:ascii="Times New Roman" w:eastAsia="Times New Roman" w:hAnsi="Times New Roman" w:cs="Times New Roman"/>
          <w:sz w:val="24"/>
          <w:szCs w:val="24"/>
        </w:rPr>
        <w:t>as</w:t>
      </w:r>
      <w:proofErr w:type="spellEnd"/>
      <w:r w:rsidRPr="001175E6">
        <w:rPr>
          <w:rFonts w:ascii="Times New Roman" w:eastAsia="Times New Roman" w:hAnsi="Times New Roman" w:cs="Times New Roman"/>
          <w:sz w:val="24"/>
          <w:szCs w:val="24"/>
        </w:rPr>
        <w:t xml:space="preserve">) </w:t>
      </w:r>
      <w:proofErr w:type="gramStart"/>
      <w:r w:rsidRPr="001175E6">
        <w:rPr>
          <w:rFonts w:ascii="Times New Roman" w:eastAsia="Times New Roman" w:hAnsi="Times New Roman" w:cs="Times New Roman"/>
          <w:sz w:val="24"/>
          <w:szCs w:val="24"/>
        </w:rPr>
        <w:t>(</w:t>
      </w:r>
      <w:proofErr w:type="spellStart"/>
      <w:proofErr w:type="gramEnd"/>
      <w:r w:rsidRPr="001175E6">
        <w:rPr>
          <w:rFonts w:ascii="Times New Roman" w:eastAsia="Times New Roman" w:hAnsi="Times New Roman" w:cs="Times New Roman"/>
          <w:sz w:val="24"/>
          <w:szCs w:val="24"/>
        </w:rPr>
        <w:t>skat</w:t>
      </w:r>
      <w:proofErr w:type="spellEnd"/>
      <w:r w:rsidRPr="001175E6">
        <w:rPr>
          <w:rFonts w:ascii="Times New Roman" w:eastAsia="Times New Roman" w:hAnsi="Times New Roman" w:cs="Times New Roman"/>
          <w:sz w:val="24"/>
          <w:szCs w:val="24"/>
        </w:rPr>
        <w:t xml:space="preserve">. Līguma </w:t>
      </w:r>
      <w:r w:rsidR="00096AF5">
        <w:rPr>
          <w:rFonts w:ascii="Times New Roman" w:eastAsia="Times New Roman" w:hAnsi="Times New Roman" w:cs="Times New Roman"/>
          <w:sz w:val="24"/>
          <w:szCs w:val="24"/>
        </w:rPr>
        <w:t>_____.</w:t>
      </w:r>
      <w:r w:rsidRPr="001175E6">
        <w:rPr>
          <w:rFonts w:ascii="Times New Roman" w:eastAsia="Times New Roman" w:hAnsi="Times New Roman" w:cs="Times New Roman"/>
          <w:sz w:val="24"/>
          <w:szCs w:val="24"/>
        </w:rPr>
        <w:t>pielikumu (-</w:t>
      </w:r>
      <w:proofErr w:type="spellStart"/>
      <w:r w:rsidRPr="001175E6">
        <w:rPr>
          <w:rFonts w:ascii="Times New Roman" w:eastAsia="Times New Roman" w:hAnsi="Times New Roman" w:cs="Times New Roman"/>
          <w:sz w:val="24"/>
          <w:szCs w:val="24"/>
        </w:rPr>
        <w:t>us</w:t>
      </w:r>
      <w:proofErr w:type="spellEnd"/>
      <w:r w:rsidRPr="001175E6">
        <w:rPr>
          <w:rFonts w:ascii="Times New Roman" w:eastAsia="Times New Roman" w:hAnsi="Times New Roman" w:cs="Times New Roman"/>
          <w:sz w:val="24"/>
          <w:szCs w:val="24"/>
        </w:rPr>
        <w:t>)</w:t>
      </w:r>
      <w:r w:rsidR="00096AF5">
        <w:rPr>
          <w:rFonts w:ascii="Times New Roman" w:eastAsia="Times New Roman" w:hAnsi="Times New Roman" w:cs="Times New Roman"/>
          <w:sz w:val="24"/>
          <w:szCs w:val="24"/>
        </w:rPr>
        <w:t>)</w:t>
      </w:r>
      <w:r w:rsidRPr="001175E6">
        <w:rPr>
          <w:rFonts w:ascii="Times New Roman" w:eastAsia="Times New Roman" w:hAnsi="Times New Roman" w:cs="Times New Roman"/>
          <w:sz w:val="24"/>
          <w:szCs w:val="24"/>
        </w:rPr>
        <w:t>.</w:t>
      </w:r>
    </w:p>
    <w:p w:rsidR="001175E6" w:rsidRPr="001175E6" w:rsidRDefault="001175E6" w:rsidP="001175E6">
      <w:pPr>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   </w:t>
      </w:r>
    </w:p>
    <w:p w:rsidR="001175E6" w:rsidRPr="001175E6" w:rsidRDefault="001175E6" w:rsidP="001175E6">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1175E6">
        <w:rPr>
          <w:rFonts w:ascii="Times New Roman" w:eastAsia="Times New Roman" w:hAnsi="Times New Roman" w:cs="Times New Roman"/>
          <w:b/>
          <w:bCs/>
          <w:iCs/>
          <w:sz w:val="24"/>
          <w:szCs w:val="24"/>
        </w:rPr>
        <w:t>2.Darbu pieņemšana- nodošana</w:t>
      </w:r>
    </w:p>
    <w:p w:rsidR="001175E6" w:rsidRPr="001175E6" w:rsidRDefault="001175E6" w:rsidP="001175E6">
      <w:pPr>
        <w:numPr>
          <w:ilvl w:val="1"/>
          <w:numId w:val="28"/>
        </w:numPr>
        <w:tabs>
          <w:tab w:val="left" w:pos="0"/>
        </w:tabs>
        <w:suppressAutoHyphen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PASŪTĪTĀJA vārdā izpildīto darbu saskaņā ar darba pieņemšanas – nodošanas aktu pieņem ___________________________________________________ </w:t>
      </w:r>
      <w:r w:rsidRPr="001175E6">
        <w:rPr>
          <w:rFonts w:ascii="Times New Roman" w:eastAsia="Times New Roman" w:hAnsi="Times New Roman" w:cs="Times New Roman"/>
          <w:i/>
          <w:sz w:val="24"/>
          <w:szCs w:val="24"/>
        </w:rPr>
        <w:t>(amats, vārds, uzvārds, telefona numurs)</w:t>
      </w:r>
      <w:r w:rsidRPr="001175E6">
        <w:rPr>
          <w:rFonts w:ascii="Times New Roman" w:eastAsia="Times New Roman" w:hAnsi="Times New Roman" w:cs="Times New Roman"/>
          <w:sz w:val="24"/>
          <w:szCs w:val="24"/>
        </w:rPr>
        <w:t>.</w:t>
      </w:r>
    </w:p>
    <w:p w:rsidR="001175E6" w:rsidRPr="001175E6" w:rsidRDefault="001175E6" w:rsidP="001175E6">
      <w:pPr>
        <w:numPr>
          <w:ilvl w:val="1"/>
          <w:numId w:val="28"/>
        </w:numPr>
        <w:tabs>
          <w:tab w:val="left" w:pos="0"/>
        </w:tabs>
        <w:suppressAutoHyphen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Pēc izpildītā darba pieņemšanas, IZPILDĪTĀJS piestāda PASŪTĪTĀJAM rēķinu par veiktajiem Darbiem, iepriekš saskaņojot veiktā darba apjomu 2.1.punktā norādīto personu.</w:t>
      </w:r>
    </w:p>
    <w:p w:rsidR="001175E6" w:rsidRPr="001175E6" w:rsidRDefault="001175E6" w:rsidP="001175E6">
      <w:pPr>
        <w:spacing w:after="0" w:line="240" w:lineRule="auto"/>
        <w:jc w:val="both"/>
        <w:rPr>
          <w:rFonts w:ascii="Times New Roman" w:eastAsia="Times New Roman" w:hAnsi="Times New Roman" w:cs="Times New Roman"/>
          <w:sz w:val="24"/>
          <w:szCs w:val="24"/>
        </w:rPr>
      </w:pPr>
    </w:p>
    <w:p w:rsidR="001175E6" w:rsidRPr="001175E6" w:rsidRDefault="001175E6" w:rsidP="001175E6">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1175E6">
        <w:rPr>
          <w:rFonts w:ascii="Times New Roman" w:eastAsia="Times New Roman" w:hAnsi="Times New Roman" w:cs="Times New Roman"/>
          <w:b/>
          <w:bCs/>
          <w:iCs/>
          <w:sz w:val="24"/>
          <w:szCs w:val="24"/>
        </w:rPr>
        <w:t>3.Norēķinu kārtība</w:t>
      </w:r>
    </w:p>
    <w:p w:rsidR="001175E6" w:rsidRPr="001175E6" w:rsidRDefault="001175E6" w:rsidP="001175E6">
      <w:pPr>
        <w:numPr>
          <w:ilvl w:val="1"/>
          <w:numId w:val="29"/>
        </w:numPr>
        <w:tabs>
          <w:tab w:val="left" w:pos="0"/>
        </w:tabs>
        <w:suppressAutoHyphen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Samaksa par Līguma 1.1.punktā minētajiem ceļu uzturēšanas darbiem tiek noteikta saskaņā ar IZPILDĪTĀJA iepirkumā iesniegto finanšu piedāvājumu, kas ir šī līguma neatņemama sastāvdaļa </w:t>
      </w:r>
      <w:proofErr w:type="gramStart"/>
      <w:r w:rsidRPr="001175E6">
        <w:rPr>
          <w:rFonts w:ascii="Times New Roman" w:eastAsia="Times New Roman" w:hAnsi="Times New Roman" w:cs="Times New Roman"/>
          <w:sz w:val="24"/>
          <w:szCs w:val="24"/>
        </w:rPr>
        <w:t>(</w:t>
      </w:r>
      <w:proofErr w:type="spellStart"/>
      <w:proofErr w:type="gramEnd"/>
      <w:r w:rsidRPr="001175E6">
        <w:rPr>
          <w:rFonts w:ascii="Times New Roman" w:eastAsia="Times New Roman" w:hAnsi="Times New Roman" w:cs="Times New Roman"/>
          <w:sz w:val="24"/>
          <w:szCs w:val="24"/>
        </w:rPr>
        <w:t>skat</w:t>
      </w:r>
      <w:proofErr w:type="spellEnd"/>
      <w:r w:rsidRPr="001175E6">
        <w:rPr>
          <w:rFonts w:ascii="Times New Roman" w:eastAsia="Times New Roman" w:hAnsi="Times New Roman" w:cs="Times New Roman"/>
          <w:sz w:val="24"/>
          <w:szCs w:val="24"/>
        </w:rPr>
        <w:t xml:space="preserve">. Līguma </w:t>
      </w:r>
      <w:r w:rsidR="00096AF5">
        <w:rPr>
          <w:rFonts w:ascii="Times New Roman" w:eastAsia="Times New Roman" w:hAnsi="Times New Roman" w:cs="Times New Roman"/>
          <w:sz w:val="24"/>
          <w:szCs w:val="24"/>
        </w:rPr>
        <w:t>1.</w:t>
      </w:r>
      <w:r w:rsidRPr="001175E6">
        <w:rPr>
          <w:rFonts w:ascii="Times New Roman" w:eastAsia="Times New Roman" w:hAnsi="Times New Roman" w:cs="Times New Roman"/>
          <w:sz w:val="24"/>
          <w:szCs w:val="24"/>
        </w:rPr>
        <w:t>pielikumu).</w:t>
      </w:r>
    </w:p>
    <w:p w:rsidR="001175E6" w:rsidRPr="001175E6" w:rsidRDefault="001175E6" w:rsidP="001175E6">
      <w:pPr>
        <w:numPr>
          <w:ilvl w:val="1"/>
          <w:numId w:val="29"/>
        </w:numPr>
        <w:tabs>
          <w:tab w:val="left" w:pos="0"/>
        </w:tabs>
        <w:suppressAutoHyphens/>
        <w:spacing w:before="120"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PASŪTĪTĀJS</w:t>
      </w:r>
      <w:r w:rsidRPr="001175E6">
        <w:rPr>
          <w:rFonts w:ascii="Times New Roman" w:eastAsia="Times New Roman" w:hAnsi="Times New Roman" w:cs="Times New Roman"/>
          <w:color w:val="000000"/>
          <w:sz w:val="24"/>
          <w:szCs w:val="24"/>
        </w:rPr>
        <w:t xml:space="preserve"> veic rēķinu apmaksu pēc faktiski veiktajiem Darbu apjomiem 20 (divdesmit) darba dienu laikā pēc rēķina saņemšanas</w:t>
      </w:r>
      <w:r w:rsidRPr="001175E6">
        <w:rPr>
          <w:rFonts w:ascii="Times New Roman" w:eastAsia="Times New Roman" w:hAnsi="Times New Roman" w:cs="Times New Roman"/>
          <w:sz w:val="24"/>
          <w:szCs w:val="24"/>
        </w:rPr>
        <w:t xml:space="preserve"> un pieņemšanas - nodošanas akta parakstīšanas.</w:t>
      </w:r>
    </w:p>
    <w:p w:rsidR="001175E6" w:rsidRPr="001175E6" w:rsidRDefault="001175E6" w:rsidP="001175E6">
      <w:pPr>
        <w:spacing w:before="120" w:after="0" w:line="240" w:lineRule="auto"/>
        <w:ind w:right="-49"/>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lastRenderedPageBreak/>
        <w:t>3.3. Līgums noslēgts par kopējo Līguma summu Ls</w:t>
      </w:r>
      <w:r w:rsidR="003559DB">
        <w:rPr>
          <w:rFonts w:ascii="Times New Roman" w:eastAsia="Times New Roman" w:hAnsi="Times New Roman" w:cs="Times New Roman"/>
          <w:sz w:val="24"/>
          <w:szCs w:val="24"/>
        </w:rPr>
        <w:t xml:space="preserve"> un EUR</w:t>
      </w:r>
      <w:r w:rsidRPr="001175E6">
        <w:rPr>
          <w:rFonts w:ascii="Times New Roman" w:eastAsia="Times New Roman" w:hAnsi="Times New Roman" w:cs="Times New Roman"/>
          <w:sz w:val="24"/>
          <w:szCs w:val="24"/>
        </w:rPr>
        <w:t xml:space="preserve"> _________ (</w:t>
      </w:r>
      <w:r w:rsidRPr="001175E6">
        <w:rPr>
          <w:rFonts w:ascii="Times New Roman" w:eastAsia="Times New Roman" w:hAnsi="Times New Roman" w:cs="Times New Roman"/>
          <w:i/>
          <w:sz w:val="24"/>
          <w:szCs w:val="24"/>
        </w:rPr>
        <w:t>summa skaitļiem un vārdiem</w:t>
      </w:r>
      <w:r w:rsidRPr="001175E6">
        <w:rPr>
          <w:rFonts w:ascii="Times New Roman" w:eastAsia="Times New Roman" w:hAnsi="Times New Roman" w:cs="Times New Roman"/>
          <w:sz w:val="24"/>
          <w:szCs w:val="24"/>
        </w:rPr>
        <w:t xml:space="preserve">), kas sastāv no līgumcenas Ls </w:t>
      </w:r>
      <w:r w:rsidR="003559DB">
        <w:rPr>
          <w:rFonts w:ascii="Times New Roman" w:eastAsia="Times New Roman" w:hAnsi="Times New Roman" w:cs="Times New Roman"/>
          <w:sz w:val="24"/>
          <w:szCs w:val="24"/>
        </w:rPr>
        <w:t xml:space="preserve">un EUR </w:t>
      </w:r>
      <w:r w:rsidRPr="001175E6">
        <w:rPr>
          <w:rFonts w:ascii="Times New Roman" w:eastAsia="Times New Roman" w:hAnsi="Times New Roman" w:cs="Times New Roman"/>
          <w:sz w:val="24"/>
          <w:szCs w:val="24"/>
        </w:rPr>
        <w:t>____________ (</w:t>
      </w:r>
      <w:r w:rsidRPr="001175E6">
        <w:rPr>
          <w:rFonts w:ascii="Times New Roman" w:eastAsia="Times New Roman" w:hAnsi="Times New Roman" w:cs="Times New Roman"/>
          <w:i/>
          <w:sz w:val="24"/>
          <w:szCs w:val="24"/>
        </w:rPr>
        <w:t>summa skaitļiem un vārdiem</w:t>
      </w:r>
      <w:r w:rsidRPr="001175E6">
        <w:rPr>
          <w:rFonts w:ascii="Times New Roman" w:eastAsia="Times New Roman" w:hAnsi="Times New Roman" w:cs="Times New Roman"/>
          <w:sz w:val="24"/>
          <w:szCs w:val="24"/>
        </w:rPr>
        <w:t xml:space="preserve">) un pievienotās vērtības nodokļa (21%) Ls </w:t>
      </w:r>
      <w:r w:rsidR="003559DB">
        <w:rPr>
          <w:rFonts w:ascii="Times New Roman" w:eastAsia="Times New Roman" w:hAnsi="Times New Roman" w:cs="Times New Roman"/>
          <w:sz w:val="24"/>
          <w:szCs w:val="24"/>
        </w:rPr>
        <w:t xml:space="preserve">un EUR </w:t>
      </w:r>
      <w:r w:rsidRPr="001175E6">
        <w:rPr>
          <w:rFonts w:ascii="Times New Roman" w:eastAsia="Times New Roman" w:hAnsi="Times New Roman" w:cs="Times New Roman"/>
          <w:sz w:val="24"/>
          <w:szCs w:val="24"/>
        </w:rPr>
        <w:t>___________ (</w:t>
      </w:r>
      <w:r w:rsidRPr="001175E6">
        <w:rPr>
          <w:rFonts w:ascii="Times New Roman" w:eastAsia="Times New Roman" w:hAnsi="Times New Roman" w:cs="Times New Roman"/>
          <w:i/>
          <w:sz w:val="24"/>
          <w:szCs w:val="24"/>
        </w:rPr>
        <w:t>summa skaitļiem un vārdiem</w:t>
      </w:r>
      <w:r w:rsidRPr="001175E6">
        <w:rPr>
          <w:rFonts w:ascii="Times New Roman" w:eastAsia="Times New Roman" w:hAnsi="Times New Roman" w:cs="Times New Roman"/>
          <w:sz w:val="24"/>
          <w:szCs w:val="24"/>
        </w:rPr>
        <w:t xml:space="preserve">), kas saskaņā ar IZPILDĪTĀJA iesniegto finanšu piedāvājumu sadalās šādi*: </w:t>
      </w:r>
    </w:p>
    <w:p w:rsidR="001175E6" w:rsidRPr="001175E6" w:rsidRDefault="001175E6" w:rsidP="001175E6">
      <w:pPr>
        <w:spacing w:before="120" w:after="0" w:line="240" w:lineRule="auto"/>
        <w:ind w:right="-49" w:firstLine="720"/>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3.3.1. &lt;</w:t>
      </w:r>
      <w:r w:rsidRPr="001175E6">
        <w:rPr>
          <w:rFonts w:ascii="Times New Roman" w:eastAsia="Times New Roman" w:hAnsi="Times New Roman" w:cs="Times New Roman"/>
          <w:i/>
          <w:sz w:val="24"/>
          <w:szCs w:val="24"/>
        </w:rPr>
        <w:t>objekta nosaukums</w:t>
      </w:r>
      <w:r w:rsidRPr="001175E6">
        <w:rPr>
          <w:rFonts w:ascii="Times New Roman" w:eastAsia="Times New Roman" w:hAnsi="Times New Roman" w:cs="Times New Roman"/>
          <w:sz w:val="24"/>
          <w:szCs w:val="24"/>
        </w:rPr>
        <w:t>&gt; – Ls</w:t>
      </w:r>
      <w:r w:rsidR="003559DB">
        <w:rPr>
          <w:rFonts w:ascii="Times New Roman" w:eastAsia="Times New Roman" w:hAnsi="Times New Roman" w:cs="Times New Roman"/>
          <w:sz w:val="24"/>
          <w:szCs w:val="24"/>
        </w:rPr>
        <w:t xml:space="preserve"> un EUR</w:t>
      </w:r>
      <w:r w:rsidRPr="001175E6">
        <w:rPr>
          <w:rFonts w:ascii="Times New Roman" w:eastAsia="Times New Roman" w:hAnsi="Times New Roman" w:cs="Times New Roman"/>
          <w:sz w:val="24"/>
          <w:szCs w:val="24"/>
        </w:rPr>
        <w:t xml:space="preserve"> &lt;</w:t>
      </w:r>
      <w:r w:rsidRPr="001175E6">
        <w:rPr>
          <w:rFonts w:ascii="Times New Roman" w:eastAsia="Times New Roman" w:hAnsi="Times New Roman" w:cs="Times New Roman"/>
          <w:i/>
          <w:sz w:val="24"/>
          <w:szCs w:val="24"/>
        </w:rPr>
        <w:t>summa cipariem</w:t>
      </w:r>
      <w:r w:rsidRPr="001175E6">
        <w:rPr>
          <w:rFonts w:ascii="Times New Roman" w:eastAsia="Times New Roman" w:hAnsi="Times New Roman" w:cs="Times New Roman"/>
          <w:sz w:val="24"/>
          <w:szCs w:val="24"/>
        </w:rPr>
        <w:t xml:space="preserve">&gt;, kas sastāv no līgumcenas Ls </w:t>
      </w:r>
      <w:r w:rsidR="003559DB">
        <w:rPr>
          <w:rFonts w:ascii="Times New Roman" w:eastAsia="Times New Roman" w:hAnsi="Times New Roman" w:cs="Times New Roman"/>
          <w:sz w:val="24"/>
          <w:szCs w:val="24"/>
        </w:rPr>
        <w:t xml:space="preserve">un EUR </w:t>
      </w:r>
      <w:r w:rsidRPr="001175E6">
        <w:rPr>
          <w:rFonts w:ascii="Times New Roman" w:eastAsia="Times New Roman" w:hAnsi="Times New Roman" w:cs="Times New Roman"/>
          <w:sz w:val="24"/>
          <w:szCs w:val="24"/>
        </w:rPr>
        <w:t>&lt;</w:t>
      </w:r>
      <w:r w:rsidRPr="001175E6">
        <w:rPr>
          <w:rFonts w:ascii="Times New Roman" w:eastAsia="Times New Roman" w:hAnsi="Times New Roman" w:cs="Times New Roman"/>
          <w:i/>
          <w:sz w:val="24"/>
          <w:szCs w:val="24"/>
        </w:rPr>
        <w:t>summa cipariem</w:t>
      </w:r>
      <w:r w:rsidRPr="001175E6">
        <w:rPr>
          <w:rFonts w:ascii="Times New Roman" w:eastAsia="Times New Roman" w:hAnsi="Times New Roman" w:cs="Times New Roman"/>
          <w:sz w:val="24"/>
          <w:szCs w:val="24"/>
        </w:rPr>
        <w:t>&gt; un PVN 21%</w:t>
      </w:r>
      <w:proofErr w:type="gramStart"/>
      <w:r w:rsidRPr="001175E6">
        <w:rPr>
          <w:rFonts w:ascii="Times New Roman" w:eastAsia="Times New Roman" w:hAnsi="Times New Roman" w:cs="Times New Roman"/>
          <w:sz w:val="24"/>
          <w:szCs w:val="24"/>
        </w:rPr>
        <w:t xml:space="preserve">  </w:t>
      </w:r>
      <w:proofErr w:type="gramEnd"/>
      <w:r w:rsidRPr="001175E6">
        <w:rPr>
          <w:rFonts w:ascii="Times New Roman" w:eastAsia="Times New Roman" w:hAnsi="Times New Roman" w:cs="Times New Roman"/>
          <w:sz w:val="24"/>
          <w:szCs w:val="24"/>
        </w:rPr>
        <w:t>Ls</w:t>
      </w:r>
      <w:r w:rsidR="003559DB">
        <w:rPr>
          <w:rFonts w:ascii="Times New Roman" w:eastAsia="Times New Roman" w:hAnsi="Times New Roman" w:cs="Times New Roman"/>
          <w:sz w:val="24"/>
          <w:szCs w:val="24"/>
        </w:rPr>
        <w:t xml:space="preserve"> un EUR</w:t>
      </w:r>
      <w:r w:rsidRPr="001175E6">
        <w:rPr>
          <w:rFonts w:ascii="Times New Roman" w:eastAsia="Times New Roman" w:hAnsi="Times New Roman" w:cs="Times New Roman"/>
          <w:sz w:val="24"/>
          <w:szCs w:val="24"/>
        </w:rPr>
        <w:t xml:space="preserve"> &lt;</w:t>
      </w:r>
      <w:r w:rsidRPr="001175E6">
        <w:rPr>
          <w:rFonts w:ascii="Times New Roman" w:eastAsia="Times New Roman" w:hAnsi="Times New Roman" w:cs="Times New Roman"/>
          <w:i/>
          <w:sz w:val="24"/>
          <w:szCs w:val="24"/>
        </w:rPr>
        <w:t>summa cipariem</w:t>
      </w:r>
      <w:r w:rsidRPr="001175E6">
        <w:rPr>
          <w:rFonts w:ascii="Times New Roman" w:eastAsia="Times New Roman" w:hAnsi="Times New Roman" w:cs="Times New Roman"/>
          <w:sz w:val="24"/>
          <w:szCs w:val="24"/>
        </w:rPr>
        <w:t>&gt;.</w:t>
      </w:r>
    </w:p>
    <w:p w:rsidR="001175E6" w:rsidRPr="001175E6" w:rsidRDefault="001175E6" w:rsidP="001175E6">
      <w:pPr>
        <w:spacing w:before="120" w:after="0" w:line="240" w:lineRule="auto"/>
        <w:ind w:right="-49" w:firstLine="720"/>
        <w:jc w:val="both"/>
        <w:rPr>
          <w:rFonts w:ascii="Times New Roman" w:eastAsia="Times New Roman" w:hAnsi="Times New Roman" w:cs="Times New Roman"/>
          <w:i/>
          <w:sz w:val="24"/>
          <w:szCs w:val="24"/>
        </w:rPr>
      </w:pPr>
      <w:r w:rsidRPr="001175E6">
        <w:rPr>
          <w:rFonts w:ascii="Times New Roman" w:eastAsia="Times New Roman" w:hAnsi="Times New Roman" w:cs="Times New Roman"/>
          <w:i/>
          <w:sz w:val="24"/>
          <w:szCs w:val="24"/>
        </w:rPr>
        <w:t>* Apakšpunkti tiek aizpildīti par iepirkuma daļām, kurās Izpildītājs ieguvis līguma izpildes tiesības.</w:t>
      </w:r>
    </w:p>
    <w:p w:rsidR="001175E6" w:rsidRPr="001175E6" w:rsidRDefault="001175E6" w:rsidP="001175E6">
      <w:pPr>
        <w:tabs>
          <w:tab w:val="left" w:pos="0"/>
        </w:tabs>
        <w:suppressAutoHyphens/>
        <w:spacing w:before="120"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3.4. Šī Līguma 3.3.punktā minētā Līguma summa var palielināties atbilstoši izpildīto Darbu apjomam, ja ceļu tīrīšana no sniega nepieciešama vairāk kā ___ (________) reizes (</w:t>
      </w:r>
      <w:r w:rsidRPr="001175E6">
        <w:rPr>
          <w:rFonts w:ascii="Times New Roman" w:eastAsia="Times New Roman" w:hAnsi="Times New Roman" w:cs="Times New Roman"/>
          <w:i/>
          <w:sz w:val="24"/>
          <w:szCs w:val="24"/>
        </w:rPr>
        <w:t xml:space="preserve">attiecīgās iepirkumu daļas tīrīšanas darbu skaits) </w:t>
      </w:r>
      <w:r w:rsidRPr="001175E6">
        <w:rPr>
          <w:rFonts w:ascii="Times New Roman" w:eastAsia="Times New Roman" w:hAnsi="Times New Roman" w:cs="Times New Roman"/>
          <w:sz w:val="24"/>
          <w:szCs w:val="24"/>
        </w:rPr>
        <w:t>Līguma darbības laikā.</w:t>
      </w:r>
    </w:p>
    <w:p w:rsidR="001175E6" w:rsidRPr="001175E6" w:rsidRDefault="001175E6" w:rsidP="001175E6">
      <w:pPr>
        <w:tabs>
          <w:tab w:val="left" w:pos="0"/>
        </w:tabs>
        <w:suppressAutoHyphens/>
        <w:spacing w:before="120"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3.5. Pasūtītājs negarantē līguma izpildi pilnā apjomā un saglabā tiesības izmainīt kopējo apjomu atkarībā no pieejamā finansējuma.</w:t>
      </w:r>
    </w:p>
    <w:p w:rsidR="001175E6" w:rsidRPr="001175E6" w:rsidRDefault="001175E6" w:rsidP="001175E6">
      <w:pPr>
        <w:numPr>
          <w:ilvl w:val="1"/>
          <w:numId w:val="35"/>
        </w:numPr>
        <w:tabs>
          <w:tab w:val="left" w:pos="0"/>
        </w:tabs>
        <w:suppressAutoHyphens/>
        <w:spacing w:before="120"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 Līguma darbības laikā iepirkuma procedūrā piedāvātās cenas netiek pārskatītas.</w:t>
      </w:r>
    </w:p>
    <w:p w:rsidR="001175E6" w:rsidRPr="001175E6" w:rsidRDefault="001175E6" w:rsidP="001175E6">
      <w:pPr>
        <w:tabs>
          <w:tab w:val="left" w:pos="570"/>
        </w:tabs>
        <w:spacing w:after="0" w:line="240" w:lineRule="auto"/>
        <w:ind w:left="-75"/>
        <w:jc w:val="both"/>
        <w:rPr>
          <w:rFonts w:ascii="Times New Roman" w:eastAsia="Times New Roman" w:hAnsi="Times New Roman" w:cs="Times New Roman"/>
          <w:sz w:val="24"/>
          <w:szCs w:val="24"/>
        </w:rPr>
      </w:pPr>
    </w:p>
    <w:p w:rsidR="001175E6" w:rsidRPr="001175E6" w:rsidRDefault="001175E6" w:rsidP="001175E6">
      <w:pPr>
        <w:tabs>
          <w:tab w:val="left" w:pos="570"/>
        </w:tabs>
        <w:spacing w:after="0" w:line="240" w:lineRule="auto"/>
        <w:ind w:left="-75"/>
        <w:jc w:val="both"/>
        <w:rPr>
          <w:rFonts w:ascii="Times New Roman" w:eastAsia="Times New Roman" w:hAnsi="Times New Roman" w:cs="Times New Roman"/>
          <w:sz w:val="24"/>
          <w:szCs w:val="24"/>
        </w:rPr>
      </w:pPr>
    </w:p>
    <w:p w:rsidR="001175E6" w:rsidRPr="001175E6" w:rsidRDefault="001175E6" w:rsidP="001175E6">
      <w:pPr>
        <w:tabs>
          <w:tab w:val="left" w:pos="570"/>
        </w:tabs>
        <w:spacing w:after="0" w:line="240" w:lineRule="auto"/>
        <w:ind w:left="-75"/>
        <w:jc w:val="center"/>
        <w:rPr>
          <w:rFonts w:ascii="Times New Roman" w:eastAsia="Times New Roman" w:hAnsi="Times New Roman" w:cs="Times New Roman"/>
          <w:b/>
          <w:bCs/>
          <w:sz w:val="24"/>
          <w:szCs w:val="24"/>
        </w:rPr>
      </w:pPr>
      <w:r w:rsidRPr="001175E6">
        <w:rPr>
          <w:rFonts w:ascii="Times New Roman" w:eastAsia="Times New Roman" w:hAnsi="Times New Roman" w:cs="Times New Roman"/>
          <w:b/>
          <w:bCs/>
          <w:sz w:val="24"/>
          <w:szCs w:val="24"/>
        </w:rPr>
        <w:t>4.Līguma darbības termiņš</w:t>
      </w:r>
    </w:p>
    <w:p w:rsidR="001175E6" w:rsidRPr="001175E6" w:rsidRDefault="001175E6" w:rsidP="001175E6">
      <w:pPr>
        <w:numPr>
          <w:ilvl w:val="1"/>
          <w:numId w:val="30"/>
        </w:numPr>
        <w:tabs>
          <w:tab w:val="left" w:pos="0"/>
        </w:tabs>
        <w:suppressAutoHyphens/>
        <w:spacing w:before="120"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Līgums stājas spēkā ar tā abpusēju parakstīšanas dienu.</w:t>
      </w:r>
    </w:p>
    <w:p w:rsidR="001175E6" w:rsidRPr="001175E6" w:rsidRDefault="001175E6" w:rsidP="001175E6">
      <w:pPr>
        <w:numPr>
          <w:ilvl w:val="1"/>
          <w:numId w:val="30"/>
        </w:numPr>
        <w:tabs>
          <w:tab w:val="left" w:pos="0"/>
        </w:tabs>
        <w:suppressAutoHyphens/>
        <w:spacing w:before="120"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Līgums ir spēkā līdz 201</w:t>
      </w:r>
      <w:r w:rsidR="00096AF5">
        <w:rPr>
          <w:rFonts w:ascii="Times New Roman" w:eastAsia="Times New Roman" w:hAnsi="Times New Roman" w:cs="Times New Roman"/>
          <w:sz w:val="24"/>
          <w:szCs w:val="24"/>
        </w:rPr>
        <w:t>4</w:t>
      </w:r>
      <w:r w:rsidRPr="001175E6">
        <w:rPr>
          <w:rFonts w:ascii="Times New Roman" w:eastAsia="Times New Roman" w:hAnsi="Times New Roman" w:cs="Times New Roman"/>
          <w:sz w:val="24"/>
          <w:szCs w:val="24"/>
        </w:rPr>
        <w:t>.gada 30.aprīlim.</w:t>
      </w:r>
    </w:p>
    <w:p w:rsidR="001175E6" w:rsidRPr="001175E6" w:rsidRDefault="001175E6" w:rsidP="001175E6">
      <w:pPr>
        <w:numPr>
          <w:ilvl w:val="1"/>
          <w:numId w:val="30"/>
        </w:numPr>
        <w:tabs>
          <w:tab w:val="left" w:pos="0"/>
        </w:tabs>
        <w:suppressAutoHyphens/>
        <w:spacing w:before="120"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Līguma termiņš var tikt pagarināts, ja tas nepieciešams laika apstākļu dēļ, pusēm par to vienojoties rakstveidā, neizmainot iepirkuma procedūrā piedāvātās cenas.</w:t>
      </w:r>
    </w:p>
    <w:p w:rsidR="001175E6" w:rsidRPr="001175E6" w:rsidRDefault="001175E6" w:rsidP="001175E6">
      <w:pPr>
        <w:spacing w:after="0" w:line="240" w:lineRule="auto"/>
        <w:jc w:val="both"/>
        <w:rPr>
          <w:rFonts w:ascii="Times New Roman" w:eastAsia="Times New Roman" w:hAnsi="Times New Roman" w:cs="Times New Roman"/>
          <w:sz w:val="24"/>
          <w:szCs w:val="24"/>
        </w:rPr>
      </w:pPr>
    </w:p>
    <w:p w:rsidR="001175E6" w:rsidRPr="001175E6" w:rsidRDefault="001175E6" w:rsidP="001175E6">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1175E6">
        <w:rPr>
          <w:rFonts w:ascii="Times New Roman" w:eastAsia="Times New Roman" w:hAnsi="Times New Roman" w:cs="Times New Roman"/>
          <w:b/>
          <w:bCs/>
          <w:iCs/>
          <w:sz w:val="24"/>
          <w:szCs w:val="24"/>
        </w:rPr>
        <w:t>5.PUŠU atbildība</w:t>
      </w:r>
    </w:p>
    <w:p w:rsidR="001175E6" w:rsidRPr="001175E6" w:rsidRDefault="001175E6" w:rsidP="001175E6">
      <w:pPr>
        <w:numPr>
          <w:ilvl w:val="1"/>
          <w:numId w:val="32"/>
        </w:numPr>
        <w:tabs>
          <w:tab w:val="left" w:pos="0"/>
        </w:tabs>
        <w:suppressAutoHyphens/>
        <w:spacing w:before="120"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IZPILDĪTĀJS nodrošina Līguma 1.1.punktā noteikto darbu izpildi ar savu transportu un darbaspēku. Ja tehnisku iemeslu dēļ IZPILDĪTĀJS ar savu tehnisko nodrošinājumu nevar izpildīt Darba uzdevumu, IZPILDĪTĀJS uz sava rēķina sameklē citu tehniku un apmaksā veikto Darbu izpildi šai iestādei, firmai.</w:t>
      </w:r>
    </w:p>
    <w:p w:rsidR="001175E6" w:rsidRPr="001175E6" w:rsidRDefault="001175E6" w:rsidP="001175E6">
      <w:pPr>
        <w:numPr>
          <w:ilvl w:val="1"/>
          <w:numId w:val="32"/>
        </w:numPr>
        <w:tabs>
          <w:tab w:val="left" w:pos="0"/>
        </w:tabs>
        <w:suppressAutoHyphens/>
        <w:spacing w:before="120"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Ja Darbi netiek veikti Līguma </w:t>
      </w:r>
      <w:r w:rsidR="00096AF5">
        <w:rPr>
          <w:rFonts w:ascii="Times New Roman" w:eastAsia="Times New Roman" w:hAnsi="Times New Roman" w:cs="Times New Roman"/>
          <w:sz w:val="24"/>
          <w:szCs w:val="24"/>
        </w:rPr>
        <w:t>____.</w:t>
      </w:r>
      <w:r w:rsidRPr="001175E6">
        <w:rPr>
          <w:rFonts w:ascii="Times New Roman" w:eastAsia="Times New Roman" w:hAnsi="Times New Roman" w:cs="Times New Roman"/>
          <w:sz w:val="24"/>
          <w:szCs w:val="24"/>
        </w:rPr>
        <w:t>pielikumā (-</w:t>
      </w:r>
      <w:proofErr w:type="spellStart"/>
      <w:r w:rsidRPr="001175E6">
        <w:rPr>
          <w:rFonts w:ascii="Times New Roman" w:eastAsia="Times New Roman" w:hAnsi="Times New Roman" w:cs="Times New Roman"/>
          <w:sz w:val="24"/>
          <w:szCs w:val="24"/>
        </w:rPr>
        <w:t>os</w:t>
      </w:r>
      <w:proofErr w:type="spellEnd"/>
      <w:r w:rsidRPr="001175E6">
        <w:rPr>
          <w:rFonts w:ascii="Times New Roman" w:eastAsia="Times New Roman" w:hAnsi="Times New Roman" w:cs="Times New Roman"/>
          <w:sz w:val="24"/>
          <w:szCs w:val="24"/>
        </w:rPr>
        <w:t xml:space="preserve">) noteiktajā laikā, un PASŪTĪTĀJS ir spiests piesaistīt citu izpildītāju, IZPILDĪTĀJS apmaksā rēķinu šai iestādei/firmai pilnā apmērā, kā arī maksā PASŪTĪTĀJAM līgumsodu 25% apmērā no šī rēķina summas. </w:t>
      </w:r>
    </w:p>
    <w:p w:rsidR="001175E6" w:rsidRPr="001175E6" w:rsidRDefault="001175E6" w:rsidP="001175E6">
      <w:pPr>
        <w:numPr>
          <w:ilvl w:val="1"/>
          <w:numId w:val="32"/>
        </w:numPr>
        <w:tabs>
          <w:tab w:val="left" w:pos="0"/>
        </w:tabs>
        <w:suppressAutoHyphens/>
        <w:spacing w:before="120"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Par maksājuma termiņa neievērošanu PASUTĪTĀJS maksā līgumsodu IZPILDĪTĀJAM 0,5% apmērā no nokavētā maksājuma summas par katru kalendāro nokavējuma dienu. Līgumsods nav jāmaksā gadījumā, ja kavējums notiek no PASŪTĪTĀJA neatkarīgu apstākļu dēļ un PASŪTĪTĀJS var iesniegt pierādījumus par šo apstākļu esamību. Līgumsoda samaksa neatbrīvo PASŪTĪTĀJU no saistību izpildes.</w:t>
      </w:r>
    </w:p>
    <w:p w:rsidR="001175E6" w:rsidRPr="001175E6" w:rsidRDefault="001175E6" w:rsidP="001175E6">
      <w:pPr>
        <w:numPr>
          <w:ilvl w:val="1"/>
          <w:numId w:val="33"/>
        </w:numPr>
        <w:tabs>
          <w:tab w:val="left" w:pos="0"/>
          <w:tab w:val="left" w:pos="405"/>
        </w:tabs>
        <w:suppressAutoHyphens/>
        <w:spacing w:before="120"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  PASŪTĪTĀJAM ir tiesības vienpusēji lauzt Līgumu, rakstiski paziņojot par to IZPILDĪTĀJAM ne mazāk kā 7 (septiņas) kalendārās dienas iepriekš, ja IZPILDĪTĀJS, pārkāpdams Līguma noteikumus, nepilda vispār vai nepilda pienācīgi šajā Līgumā noteiktās saistības. Par saistību nepildīšanu tiek sastādīts akts.</w:t>
      </w:r>
    </w:p>
    <w:p w:rsidR="001175E6" w:rsidRPr="001175E6" w:rsidRDefault="001175E6" w:rsidP="001175E6">
      <w:pPr>
        <w:numPr>
          <w:ilvl w:val="1"/>
          <w:numId w:val="33"/>
        </w:numPr>
        <w:tabs>
          <w:tab w:val="left" w:pos="0"/>
          <w:tab w:val="left" w:pos="405"/>
        </w:tabs>
        <w:suppressAutoHyphens/>
        <w:spacing w:before="120"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 PUSES tiek atbrīvotas no atbildības par uzņemto saistību daļēju vai pilnīgu neizpildīšanu, ja tie radušies no PUSĒM neatkarīgu iemeslu dēļ - nepārvaramas varas rezultātā. PUSEI, kas atsaucas uz nepārvaramas varas apstākļiem, tie jāpierāda ar </w:t>
      </w:r>
      <w:r w:rsidRPr="001175E6">
        <w:rPr>
          <w:rFonts w:ascii="Times New Roman" w:eastAsia="Times New Roman" w:hAnsi="Times New Roman" w:cs="Times New Roman"/>
          <w:sz w:val="24"/>
          <w:szCs w:val="24"/>
        </w:rPr>
        <w:lastRenderedPageBreak/>
        <w:t>kompetentas iestādes izdotu apstiprinājumu vai slēdzienu un par tādu apstākļu esamību jāinformē otra PUSE trīs darba dienu laikā no šo apstākļu iestāšanās brīža.</w:t>
      </w:r>
    </w:p>
    <w:p w:rsidR="001175E6" w:rsidRPr="001175E6" w:rsidRDefault="001175E6" w:rsidP="001175E6">
      <w:pPr>
        <w:numPr>
          <w:ilvl w:val="1"/>
          <w:numId w:val="33"/>
        </w:numPr>
        <w:tabs>
          <w:tab w:val="left" w:pos="0"/>
          <w:tab w:val="left" w:pos="405"/>
        </w:tabs>
        <w:suppressAutoHyphens/>
        <w:spacing w:before="120"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  PUSES atbild par uzņemto saistību izpildi saskaņā ar šī Līguma noteikumiem un Latvijas Republikā spēkā esošo likumdošanu.</w:t>
      </w:r>
    </w:p>
    <w:p w:rsidR="001175E6" w:rsidRPr="001175E6" w:rsidRDefault="001175E6" w:rsidP="001175E6">
      <w:pPr>
        <w:numPr>
          <w:ilvl w:val="1"/>
          <w:numId w:val="33"/>
        </w:numPr>
        <w:tabs>
          <w:tab w:val="left" w:pos="0"/>
          <w:tab w:val="left" w:pos="405"/>
        </w:tabs>
        <w:suppressAutoHyphens/>
        <w:spacing w:before="120"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 xml:space="preserve">  </w:t>
      </w:r>
      <w:r w:rsidRPr="001175E6">
        <w:rPr>
          <w:rFonts w:ascii="Times New Roman" w:eastAsia="Times New Roman" w:hAnsi="Times New Roman" w:cs="Times New Roman"/>
          <w:color w:val="000000"/>
          <w:spacing w:val="2"/>
          <w:sz w:val="24"/>
          <w:szCs w:val="24"/>
        </w:rPr>
        <w:t xml:space="preserve">Līguma izpildes laikā radušos strīdus PUSES risina vienojoties, vai, ja vienošanās nav </w:t>
      </w:r>
      <w:r w:rsidRPr="001175E6">
        <w:rPr>
          <w:rFonts w:ascii="Times New Roman" w:eastAsia="Times New Roman" w:hAnsi="Times New Roman" w:cs="Times New Roman"/>
          <w:color w:val="000000"/>
          <w:spacing w:val="-1"/>
          <w:sz w:val="24"/>
          <w:szCs w:val="24"/>
        </w:rPr>
        <w:t>iespējama, strīdu izskata tiesā Latvijas Republikas likumos noteiktajā kartībā.</w:t>
      </w:r>
    </w:p>
    <w:p w:rsidR="001175E6" w:rsidRPr="001175E6" w:rsidRDefault="001175E6" w:rsidP="001175E6">
      <w:pPr>
        <w:spacing w:after="0" w:line="240" w:lineRule="auto"/>
        <w:jc w:val="both"/>
        <w:rPr>
          <w:rFonts w:ascii="Times New Roman" w:eastAsia="Times New Roman" w:hAnsi="Times New Roman" w:cs="Times New Roman"/>
          <w:sz w:val="24"/>
          <w:szCs w:val="24"/>
        </w:rPr>
      </w:pPr>
    </w:p>
    <w:p w:rsidR="001175E6" w:rsidRPr="001175E6" w:rsidRDefault="001175E6" w:rsidP="001175E6">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1175E6">
        <w:rPr>
          <w:rFonts w:ascii="Times New Roman" w:eastAsia="Times New Roman" w:hAnsi="Times New Roman" w:cs="Times New Roman"/>
          <w:b/>
          <w:bCs/>
          <w:iCs/>
          <w:sz w:val="24"/>
          <w:szCs w:val="24"/>
        </w:rPr>
        <w:t>6.Noslēguma noteikumi</w:t>
      </w:r>
    </w:p>
    <w:p w:rsidR="001175E6" w:rsidRPr="001175E6" w:rsidRDefault="001175E6" w:rsidP="001175E6">
      <w:pPr>
        <w:numPr>
          <w:ilvl w:val="1"/>
          <w:numId w:val="31"/>
        </w:numPr>
        <w:tabs>
          <w:tab w:val="num" w:pos="0"/>
        </w:tabs>
        <w:suppressAutoHyphen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Visas šā Līguma izmaiņas un papildinājumi stājas spēkā tikai tad, ja tie sastādīti rakstveidā, un tos ir parakstījušas abas PUSES.</w:t>
      </w:r>
    </w:p>
    <w:p w:rsidR="001175E6" w:rsidRPr="001175E6" w:rsidRDefault="001175E6" w:rsidP="001175E6">
      <w:pPr>
        <w:tabs>
          <w:tab w:val="num" w:pos="0"/>
          <w:tab w:val="left" w:pos="1440"/>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color w:val="000000"/>
          <w:spacing w:val="2"/>
          <w:sz w:val="24"/>
          <w:szCs w:val="24"/>
        </w:rPr>
        <w:t>6.2.</w:t>
      </w:r>
      <w:proofErr w:type="gramStart"/>
      <w:r w:rsidRPr="001175E6">
        <w:rPr>
          <w:rFonts w:ascii="Times New Roman" w:eastAsia="Times New Roman" w:hAnsi="Times New Roman" w:cs="Times New Roman"/>
          <w:color w:val="000000"/>
          <w:spacing w:val="2"/>
          <w:sz w:val="24"/>
          <w:szCs w:val="24"/>
        </w:rPr>
        <w:t xml:space="preserve">  </w:t>
      </w:r>
      <w:proofErr w:type="gramEnd"/>
      <w:r w:rsidRPr="001175E6">
        <w:rPr>
          <w:rFonts w:ascii="Times New Roman" w:eastAsia="Times New Roman" w:hAnsi="Times New Roman" w:cs="Times New Roman"/>
          <w:color w:val="000000"/>
          <w:spacing w:val="2"/>
          <w:sz w:val="24"/>
          <w:szCs w:val="24"/>
        </w:rPr>
        <w:t xml:space="preserve">Līgums sastādīts divos eksemplāros: viens glabājas pie PASŪTĪTĀJA, otrs - pie </w:t>
      </w:r>
      <w:r w:rsidRPr="001175E6">
        <w:rPr>
          <w:rFonts w:ascii="Times New Roman" w:eastAsia="Times New Roman" w:hAnsi="Times New Roman" w:cs="Times New Roman"/>
          <w:color w:val="000000"/>
          <w:spacing w:val="-2"/>
          <w:sz w:val="24"/>
          <w:szCs w:val="24"/>
        </w:rPr>
        <w:t>IZPILDĪTĀJA.</w:t>
      </w:r>
    </w:p>
    <w:p w:rsidR="001175E6" w:rsidRPr="001175E6" w:rsidRDefault="001175E6" w:rsidP="001175E6">
      <w:pPr>
        <w:tabs>
          <w:tab w:val="left" w:pos="1440"/>
        </w:tabs>
        <w:spacing w:after="0" w:line="240" w:lineRule="auto"/>
        <w:jc w:val="both"/>
        <w:rPr>
          <w:rFonts w:ascii="Times New Roman" w:eastAsia="Times New Roman" w:hAnsi="Times New Roman" w:cs="Times New Roman"/>
          <w:sz w:val="24"/>
          <w:szCs w:val="24"/>
        </w:rPr>
      </w:pPr>
    </w:p>
    <w:p w:rsidR="001175E6" w:rsidRPr="001175E6" w:rsidRDefault="001175E6" w:rsidP="001175E6">
      <w:pPr>
        <w:tabs>
          <w:tab w:val="left" w:pos="1440"/>
        </w:tabs>
        <w:spacing w:after="0" w:line="240" w:lineRule="auto"/>
        <w:jc w:val="center"/>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PUŠU juridiskās adrese un rekvizīti</w:t>
      </w:r>
    </w:p>
    <w:p w:rsidR="001175E6" w:rsidRPr="001175E6" w:rsidRDefault="001175E6" w:rsidP="001175E6">
      <w:pPr>
        <w:tabs>
          <w:tab w:val="left" w:pos="1440"/>
        </w:tabs>
        <w:spacing w:after="0" w:line="240" w:lineRule="auto"/>
        <w:jc w:val="both"/>
        <w:rPr>
          <w:rFonts w:ascii="Times New Roman" w:eastAsia="Times New Roman" w:hAnsi="Times New Roman" w:cs="Times New Roman"/>
          <w:sz w:val="24"/>
          <w:szCs w:val="24"/>
        </w:rPr>
      </w:pPr>
    </w:p>
    <w:p w:rsidR="001175E6" w:rsidRPr="001175E6" w:rsidRDefault="001175E6" w:rsidP="001175E6">
      <w:pPr>
        <w:tabs>
          <w:tab w:val="left" w:pos="1440"/>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PASŪTĪTĀJS</w:t>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t>IZPILDĪTĀJS</w:t>
      </w:r>
    </w:p>
    <w:p w:rsidR="001175E6" w:rsidRPr="001175E6" w:rsidRDefault="001175E6" w:rsidP="001175E6">
      <w:pPr>
        <w:tabs>
          <w:tab w:val="left" w:pos="1440"/>
        </w:tabs>
        <w:spacing w:after="0" w:line="240" w:lineRule="auto"/>
        <w:jc w:val="both"/>
        <w:rPr>
          <w:rFonts w:ascii="Times New Roman" w:eastAsia="Times New Roman" w:hAnsi="Times New Roman" w:cs="Times New Roman"/>
          <w:b/>
          <w:sz w:val="24"/>
          <w:szCs w:val="24"/>
        </w:rPr>
      </w:pPr>
      <w:r w:rsidRPr="001175E6">
        <w:rPr>
          <w:rFonts w:ascii="Times New Roman" w:eastAsia="Times New Roman" w:hAnsi="Times New Roman" w:cs="Times New Roman"/>
          <w:b/>
          <w:sz w:val="24"/>
          <w:szCs w:val="24"/>
        </w:rPr>
        <w:t>Priekules novada dome</w:t>
      </w:r>
      <w:r w:rsidRPr="001175E6">
        <w:rPr>
          <w:rFonts w:ascii="Times New Roman" w:eastAsia="Times New Roman" w:hAnsi="Times New Roman" w:cs="Times New Roman"/>
          <w:b/>
          <w:sz w:val="24"/>
          <w:szCs w:val="24"/>
        </w:rPr>
        <w:tab/>
      </w:r>
      <w:r w:rsidRPr="001175E6">
        <w:rPr>
          <w:rFonts w:ascii="Times New Roman" w:eastAsia="Times New Roman" w:hAnsi="Times New Roman" w:cs="Times New Roman"/>
          <w:b/>
          <w:sz w:val="24"/>
          <w:szCs w:val="24"/>
        </w:rPr>
        <w:tab/>
      </w:r>
      <w:r w:rsidRPr="001175E6">
        <w:rPr>
          <w:rFonts w:ascii="Times New Roman" w:eastAsia="Times New Roman" w:hAnsi="Times New Roman" w:cs="Times New Roman"/>
          <w:b/>
          <w:sz w:val="24"/>
          <w:szCs w:val="24"/>
        </w:rPr>
        <w:tab/>
      </w:r>
      <w:r w:rsidRPr="001175E6">
        <w:rPr>
          <w:rFonts w:ascii="Times New Roman" w:eastAsia="Times New Roman" w:hAnsi="Times New Roman" w:cs="Times New Roman"/>
          <w:b/>
          <w:sz w:val="24"/>
          <w:szCs w:val="24"/>
        </w:rPr>
        <w:tab/>
        <w:t>___________________</w:t>
      </w:r>
    </w:p>
    <w:p w:rsidR="001175E6" w:rsidRPr="001175E6" w:rsidRDefault="001175E6" w:rsidP="001175E6">
      <w:pPr>
        <w:tabs>
          <w:tab w:val="left" w:pos="1440"/>
        </w:tabs>
        <w:spacing w:after="0" w:line="240" w:lineRule="auto"/>
        <w:jc w:val="both"/>
        <w:rPr>
          <w:rFonts w:ascii="Times New Roman" w:eastAsia="Times New Roman" w:hAnsi="Times New Roman" w:cs="Times New Roman"/>
          <w:sz w:val="24"/>
          <w:szCs w:val="24"/>
        </w:rPr>
      </w:pPr>
      <w:proofErr w:type="spellStart"/>
      <w:r w:rsidRPr="001175E6">
        <w:rPr>
          <w:rFonts w:ascii="Times New Roman" w:eastAsia="Times New Roman" w:hAnsi="Times New Roman" w:cs="Times New Roman"/>
          <w:sz w:val="24"/>
          <w:szCs w:val="24"/>
        </w:rPr>
        <w:t>Reģ</w:t>
      </w:r>
      <w:proofErr w:type="spellEnd"/>
      <w:r w:rsidRPr="001175E6">
        <w:rPr>
          <w:rFonts w:ascii="Times New Roman" w:eastAsia="Times New Roman" w:hAnsi="Times New Roman" w:cs="Times New Roman"/>
          <w:sz w:val="24"/>
          <w:szCs w:val="24"/>
        </w:rPr>
        <w:t xml:space="preserve">. </w:t>
      </w:r>
      <w:proofErr w:type="spellStart"/>
      <w:r w:rsidRPr="001175E6">
        <w:rPr>
          <w:rFonts w:ascii="Times New Roman" w:eastAsia="Times New Roman" w:hAnsi="Times New Roman" w:cs="Times New Roman"/>
          <w:sz w:val="24"/>
          <w:szCs w:val="24"/>
        </w:rPr>
        <w:t>Nr</w:t>
      </w:r>
      <w:proofErr w:type="spellEnd"/>
      <w:r w:rsidRPr="001175E6">
        <w:rPr>
          <w:rFonts w:ascii="Times New Roman" w:eastAsia="Times New Roman" w:hAnsi="Times New Roman" w:cs="Times New Roman"/>
          <w:sz w:val="24"/>
          <w:szCs w:val="24"/>
        </w:rPr>
        <w:t>. 90000031601</w:t>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proofErr w:type="spellStart"/>
      <w:r w:rsidRPr="001175E6">
        <w:rPr>
          <w:rFonts w:ascii="Times New Roman" w:eastAsia="Times New Roman" w:hAnsi="Times New Roman" w:cs="Times New Roman"/>
          <w:sz w:val="24"/>
          <w:szCs w:val="24"/>
        </w:rPr>
        <w:t>Reģ</w:t>
      </w:r>
      <w:proofErr w:type="spellEnd"/>
      <w:r w:rsidRPr="001175E6">
        <w:rPr>
          <w:rFonts w:ascii="Times New Roman" w:eastAsia="Times New Roman" w:hAnsi="Times New Roman" w:cs="Times New Roman"/>
          <w:sz w:val="24"/>
          <w:szCs w:val="24"/>
        </w:rPr>
        <w:t xml:space="preserve">. </w:t>
      </w:r>
      <w:proofErr w:type="spellStart"/>
      <w:r w:rsidRPr="001175E6">
        <w:rPr>
          <w:rFonts w:ascii="Times New Roman" w:eastAsia="Times New Roman" w:hAnsi="Times New Roman" w:cs="Times New Roman"/>
          <w:sz w:val="24"/>
          <w:szCs w:val="24"/>
        </w:rPr>
        <w:t>Nr</w:t>
      </w:r>
      <w:proofErr w:type="spellEnd"/>
      <w:r w:rsidRPr="001175E6">
        <w:rPr>
          <w:rFonts w:ascii="Times New Roman" w:eastAsia="Times New Roman" w:hAnsi="Times New Roman" w:cs="Times New Roman"/>
          <w:sz w:val="24"/>
          <w:szCs w:val="24"/>
        </w:rPr>
        <w:t xml:space="preserve">. </w:t>
      </w:r>
    </w:p>
    <w:p w:rsidR="001175E6" w:rsidRPr="001175E6" w:rsidRDefault="001175E6" w:rsidP="001175E6">
      <w:pPr>
        <w:tabs>
          <w:tab w:val="left" w:pos="1440"/>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Adrese: Saules iela 1, Priekule, Priekules</w:t>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t xml:space="preserve">Adrese: </w:t>
      </w:r>
    </w:p>
    <w:p w:rsidR="001175E6" w:rsidRPr="001175E6" w:rsidRDefault="001175E6" w:rsidP="001175E6">
      <w:pPr>
        <w:tabs>
          <w:tab w:val="left" w:pos="1440"/>
        </w:tabs>
        <w:spacing w:after="0" w:line="240" w:lineRule="auto"/>
        <w:jc w:val="both"/>
        <w:rPr>
          <w:rFonts w:ascii="Times New Roman" w:eastAsia="Times New Roman" w:hAnsi="Times New Roman" w:cs="Times New Roman"/>
          <w:sz w:val="24"/>
          <w:szCs w:val="24"/>
        </w:rPr>
      </w:pPr>
      <w:r w:rsidRPr="001175E6">
        <w:rPr>
          <w:rFonts w:ascii="Times New Roman" w:eastAsia="Times New Roman" w:hAnsi="Times New Roman" w:cs="Times New Roman"/>
          <w:sz w:val="24"/>
          <w:szCs w:val="24"/>
        </w:rPr>
        <w:t>novads, LV-3434</w:t>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r w:rsidRPr="001175E6">
        <w:rPr>
          <w:rFonts w:ascii="Times New Roman" w:eastAsia="Times New Roman" w:hAnsi="Times New Roman" w:cs="Times New Roman"/>
          <w:sz w:val="24"/>
          <w:szCs w:val="24"/>
        </w:rPr>
        <w:tab/>
      </w:r>
    </w:p>
    <w:p w:rsidR="001175E6" w:rsidRPr="001175E6" w:rsidRDefault="001175E6" w:rsidP="001175E6">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1175E6">
        <w:rPr>
          <w:rFonts w:ascii="Times New Roman" w:eastAsia="Times New Roman" w:hAnsi="Times New Roman" w:cs="Times New Roman"/>
          <w:bCs/>
          <w:color w:val="000000"/>
          <w:spacing w:val="-1"/>
          <w:sz w:val="24"/>
          <w:szCs w:val="24"/>
        </w:rPr>
        <w:t xml:space="preserve">AS </w:t>
      </w:r>
      <w:proofErr w:type="spellStart"/>
      <w:r w:rsidRPr="001175E6">
        <w:rPr>
          <w:rFonts w:ascii="Times New Roman" w:eastAsia="Times New Roman" w:hAnsi="Times New Roman" w:cs="Times New Roman"/>
          <w:bCs/>
          <w:color w:val="000000"/>
          <w:spacing w:val="-1"/>
          <w:sz w:val="24"/>
          <w:szCs w:val="24"/>
        </w:rPr>
        <w:t>Swedbank</w:t>
      </w:r>
      <w:proofErr w:type="spellEnd"/>
      <w:r w:rsidRPr="001175E6">
        <w:rPr>
          <w:rFonts w:ascii="Times New Roman" w:eastAsia="Times New Roman" w:hAnsi="Times New Roman" w:cs="Times New Roman"/>
          <w:bCs/>
          <w:color w:val="000000"/>
          <w:spacing w:val="-1"/>
          <w:sz w:val="24"/>
          <w:szCs w:val="24"/>
        </w:rPr>
        <w:t>, kods: HABALV22</w:t>
      </w:r>
      <w:r w:rsidRPr="001175E6">
        <w:rPr>
          <w:rFonts w:ascii="Times New Roman" w:eastAsia="Times New Roman" w:hAnsi="Times New Roman" w:cs="Times New Roman"/>
          <w:bCs/>
          <w:color w:val="000000"/>
          <w:spacing w:val="-1"/>
          <w:sz w:val="24"/>
          <w:szCs w:val="24"/>
        </w:rPr>
        <w:tab/>
      </w:r>
      <w:r w:rsidRPr="001175E6">
        <w:rPr>
          <w:rFonts w:ascii="Times New Roman" w:eastAsia="Times New Roman" w:hAnsi="Times New Roman" w:cs="Times New Roman"/>
          <w:bCs/>
          <w:color w:val="000000"/>
          <w:spacing w:val="-1"/>
          <w:sz w:val="24"/>
          <w:szCs w:val="24"/>
        </w:rPr>
        <w:tab/>
      </w:r>
      <w:r w:rsidRPr="001175E6">
        <w:rPr>
          <w:rFonts w:ascii="Times New Roman" w:eastAsia="Times New Roman" w:hAnsi="Times New Roman" w:cs="Times New Roman"/>
          <w:bCs/>
          <w:color w:val="000000"/>
          <w:spacing w:val="-1"/>
          <w:sz w:val="24"/>
          <w:szCs w:val="24"/>
        </w:rPr>
        <w:tab/>
        <w:t>Banka:</w:t>
      </w:r>
      <w:proofErr w:type="gramStart"/>
      <w:r w:rsidRPr="001175E6">
        <w:rPr>
          <w:rFonts w:ascii="Times New Roman" w:eastAsia="Times New Roman" w:hAnsi="Times New Roman" w:cs="Times New Roman"/>
          <w:bCs/>
          <w:color w:val="000000"/>
          <w:spacing w:val="-1"/>
          <w:sz w:val="24"/>
          <w:szCs w:val="24"/>
        </w:rPr>
        <w:t xml:space="preserve">                 , </w:t>
      </w:r>
      <w:proofErr w:type="gramEnd"/>
      <w:r w:rsidRPr="001175E6">
        <w:rPr>
          <w:rFonts w:ascii="Times New Roman" w:eastAsia="Times New Roman" w:hAnsi="Times New Roman" w:cs="Times New Roman"/>
          <w:bCs/>
          <w:color w:val="000000"/>
          <w:spacing w:val="-1"/>
          <w:sz w:val="24"/>
          <w:szCs w:val="24"/>
        </w:rPr>
        <w:t xml:space="preserve">kods: </w:t>
      </w:r>
    </w:p>
    <w:p w:rsidR="001175E6" w:rsidRPr="001175E6" w:rsidRDefault="001175E6" w:rsidP="001175E6">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1175E6">
        <w:rPr>
          <w:rFonts w:ascii="Times New Roman" w:eastAsia="Times New Roman" w:hAnsi="Times New Roman" w:cs="Times New Roman"/>
          <w:bCs/>
          <w:color w:val="000000"/>
          <w:spacing w:val="-1"/>
          <w:sz w:val="24"/>
          <w:szCs w:val="24"/>
        </w:rPr>
        <w:t>Konts: LV30HABA0551018598451</w:t>
      </w:r>
      <w:r w:rsidRPr="001175E6">
        <w:rPr>
          <w:rFonts w:ascii="Times New Roman" w:eastAsia="Times New Roman" w:hAnsi="Times New Roman" w:cs="Times New Roman"/>
          <w:bCs/>
          <w:color w:val="000000"/>
          <w:spacing w:val="-1"/>
          <w:sz w:val="24"/>
          <w:szCs w:val="24"/>
        </w:rPr>
        <w:tab/>
      </w:r>
      <w:r w:rsidRPr="001175E6">
        <w:rPr>
          <w:rFonts w:ascii="Times New Roman" w:eastAsia="Times New Roman" w:hAnsi="Times New Roman" w:cs="Times New Roman"/>
          <w:bCs/>
          <w:color w:val="000000"/>
          <w:spacing w:val="-1"/>
          <w:sz w:val="24"/>
          <w:szCs w:val="24"/>
        </w:rPr>
        <w:tab/>
      </w:r>
      <w:r w:rsidRPr="001175E6">
        <w:rPr>
          <w:rFonts w:ascii="Times New Roman" w:eastAsia="Times New Roman" w:hAnsi="Times New Roman" w:cs="Times New Roman"/>
          <w:bCs/>
          <w:color w:val="000000"/>
          <w:spacing w:val="-1"/>
          <w:sz w:val="24"/>
          <w:szCs w:val="24"/>
        </w:rPr>
        <w:tab/>
        <w:t xml:space="preserve">Konts: </w:t>
      </w:r>
    </w:p>
    <w:p w:rsidR="001175E6" w:rsidRPr="001175E6" w:rsidRDefault="001175E6" w:rsidP="001175E6">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1175E6" w:rsidRPr="001175E6" w:rsidRDefault="001175E6" w:rsidP="001175E6">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096AF5" w:rsidRDefault="001175E6" w:rsidP="001175E6">
      <w:pPr>
        <w:shd w:val="clear" w:color="auto" w:fill="FFFFFF"/>
        <w:spacing w:after="0" w:line="240" w:lineRule="auto"/>
        <w:ind w:left="5033" w:hanging="5010"/>
        <w:rPr>
          <w:rFonts w:ascii="Times New Roman" w:eastAsia="Times New Roman" w:hAnsi="Times New Roman" w:cs="Times New Roman"/>
          <w:bCs/>
          <w:color w:val="000000"/>
          <w:spacing w:val="-1"/>
          <w:sz w:val="24"/>
          <w:szCs w:val="24"/>
        </w:rPr>
      </w:pPr>
      <w:r w:rsidRPr="001175E6">
        <w:rPr>
          <w:rFonts w:ascii="Times New Roman" w:eastAsia="Times New Roman" w:hAnsi="Times New Roman" w:cs="Times New Roman"/>
          <w:bCs/>
          <w:color w:val="000000"/>
          <w:spacing w:val="-1"/>
          <w:sz w:val="24"/>
          <w:szCs w:val="24"/>
        </w:rPr>
        <w:t xml:space="preserve">Priekules novada </w:t>
      </w:r>
      <w:r w:rsidR="00096AF5">
        <w:rPr>
          <w:rFonts w:ascii="Times New Roman" w:eastAsia="Times New Roman" w:hAnsi="Times New Roman" w:cs="Times New Roman"/>
          <w:bCs/>
          <w:color w:val="000000"/>
          <w:spacing w:val="-1"/>
          <w:sz w:val="24"/>
          <w:szCs w:val="24"/>
        </w:rPr>
        <w:t xml:space="preserve">pašvaldības </w:t>
      </w:r>
      <w:r w:rsidRPr="001175E6">
        <w:rPr>
          <w:rFonts w:ascii="Times New Roman" w:eastAsia="Times New Roman" w:hAnsi="Times New Roman" w:cs="Times New Roman"/>
          <w:bCs/>
          <w:color w:val="000000"/>
          <w:spacing w:val="-1"/>
          <w:sz w:val="24"/>
          <w:szCs w:val="24"/>
        </w:rPr>
        <w:t>domes</w:t>
      </w:r>
    </w:p>
    <w:p w:rsidR="001175E6" w:rsidRPr="001175E6" w:rsidRDefault="001175E6" w:rsidP="001175E6">
      <w:pPr>
        <w:shd w:val="clear" w:color="auto" w:fill="FFFFFF"/>
        <w:spacing w:after="0" w:line="240" w:lineRule="auto"/>
        <w:ind w:left="5033" w:hanging="5010"/>
        <w:rPr>
          <w:rFonts w:ascii="Times New Roman" w:eastAsia="Times New Roman" w:hAnsi="Times New Roman" w:cs="Times New Roman"/>
          <w:bCs/>
          <w:color w:val="000000"/>
          <w:spacing w:val="-1"/>
          <w:sz w:val="24"/>
          <w:szCs w:val="24"/>
        </w:rPr>
      </w:pPr>
      <w:r w:rsidRPr="001175E6">
        <w:rPr>
          <w:rFonts w:ascii="Times New Roman" w:eastAsia="Times New Roman" w:hAnsi="Times New Roman" w:cs="Times New Roman"/>
          <w:bCs/>
          <w:color w:val="000000"/>
          <w:spacing w:val="-1"/>
          <w:sz w:val="24"/>
          <w:szCs w:val="24"/>
        </w:rPr>
        <w:t>priekšsēdētāja</w:t>
      </w:r>
      <w:r w:rsidRPr="001175E6">
        <w:rPr>
          <w:rFonts w:ascii="Times New Roman" w:eastAsia="Times New Roman" w:hAnsi="Times New Roman" w:cs="Times New Roman"/>
          <w:bCs/>
          <w:color w:val="000000"/>
          <w:spacing w:val="-1"/>
          <w:sz w:val="24"/>
          <w:szCs w:val="24"/>
        </w:rPr>
        <w:tab/>
      </w:r>
    </w:p>
    <w:p w:rsidR="001175E6" w:rsidRPr="001175E6" w:rsidRDefault="001175E6" w:rsidP="001175E6">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1175E6" w:rsidRPr="001175E6" w:rsidRDefault="001175E6" w:rsidP="001175E6">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1175E6">
        <w:rPr>
          <w:rFonts w:ascii="Times New Roman" w:eastAsia="Times New Roman" w:hAnsi="Times New Roman" w:cs="Times New Roman"/>
          <w:bCs/>
          <w:color w:val="000000"/>
          <w:spacing w:val="-1"/>
          <w:sz w:val="24"/>
          <w:szCs w:val="24"/>
        </w:rPr>
        <w:t>_____________________ /</w:t>
      </w:r>
      <w:proofErr w:type="spellStart"/>
      <w:r w:rsidRPr="001175E6">
        <w:rPr>
          <w:rFonts w:ascii="Times New Roman" w:eastAsia="Times New Roman" w:hAnsi="Times New Roman" w:cs="Times New Roman"/>
          <w:bCs/>
          <w:color w:val="000000"/>
          <w:spacing w:val="-1"/>
          <w:sz w:val="24"/>
          <w:szCs w:val="24"/>
        </w:rPr>
        <w:t>V.Jablonska</w:t>
      </w:r>
      <w:proofErr w:type="spellEnd"/>
      <w:r w:rsidRPr="001175E6">
        <w:rPr>
          <w:rFonts w:ascii="Times New Roman" w:eastAsia="Times New Roman" w:hAnsi="Times New Roman" w:cs="Times New Roman"/>
          <w:bCs/>
          <w:color w:val="000000"/>
          <w:spacing w:val="-1"/>
          <w:sz w:val="24"/>
          <w:szCs w:val="24"/>
        </w:rPr>
        <w:t>/</w:t>
      </w:r>
      <w:r w:rsidRPr="001175E6">
        <w:rPr>
          <w:rFonts w:ascii="Times New Roman" w:eastAsia="Times New Roman" w:hAnsi="Times New Roman" w:cs="Times New Roman"/>
          <w:bCs/>
          <w:color w:val="000000"/>
          <w:spacing w:val="-1"/>
          <w:sz w:val="24"/>
          <w:szCs w:val="24"/>
        </w:rPr>
        <w:tab/>
      </w:r>
      <w:r w:rsidRPr="001175E6">
        <w:rPr>
          <w:rFonts w:ascii="Times New Roman" w:eastAsia="Times New Roman" w:hAnsi="Times New Roman" w:cs="Times New Roman"/>
          <w:bCs/>
          <w:color w:val="000000"/>
          <w:spacing w:val="-1"/>
          <w:sz w:val="24"/>
          <w:szCs w:val="24"/>
        </w:rPr>
        <w:tab/>
        <w:t>_________________ /</w:t>
      </w:r>
      <w:proofErr w:type="gramStart"/>
      <w:r w:rsidRPr="001175E6">
        <w:rPr>
          <w:rFonts w:ascii="Times New Roman" w:eastAsia="Times New Roman" w:hAnsi="Times New Roman" w:cs="Times New Roman"/>
          <w:bCs/>
          <w:color w:val="000000"/>
          <w:spacing w:val="-1"/>
          <w:sz w:val="24"/>
          <w:szCs w:val="24"/>
        </w:rPr>
        <w:t xml:space="preserve">                          </w:t>
      </w:r>
      <w:proofErr w:type="gramEnd"/>
      <w:r w:rsidRPr="001175E6">
        <w:rPr>
          <w:rFonts w:ascii="Times New Roman" w:eastAsia="Times New Roman" w:hAnsi="Times New Roman" w:cs="Times New Roman"/>
          <w:bCs/>
          <w:color w:val="000000"/>
          <w:spacing w:val="-1"/>
          <w:sz w:val="24"/>
          <w:szCs w:val="24"/>
        </w:rPr>
        <w:t>/</w:t>
      </w:r>
    </w:p>
    <w:p w:rsidR="001175E6" w:rsidRPr="001175E6" w:rsidRDefault="001175E6" w:rsidP="001175E6">
      <w:pPr>
        <w:spacing w:after="0" w:line="240" w:lineRule="auto"/>
        <w:rPr>
          <w:rFonts w:ascii="Times New Roman" w:eastAsia="Times New Roman" w:hAnsi="Times New Roman" w:cs="Times New Roman"/>
          <w:sz w:val="24"/>
          <w:szCs w:val="24"/>
        </w:rPr>
      </w:pPr>
    </w:p>
    <w:p w:rsidR="001175E6" w:rsidRPr="001175E6" w:rsidRDefault="001175E6" w:rsidP="001175E6">
      <w:pPr>
        <w:spacing w:after="0" w:line="240" w:lineRule="auto"/>
        <w:rPr>
          <w:rFonts w:ascii="Times New Roman" w:eastAsia="Times New Roman" w:hAnsi="Times New Roman" w:cs="Times New Roman"/>
          <w:sz w:val="24"/>
          <w:szCs w:val="24"/>
        </w:rPr>
      </w:pPr>
    </w:p>
    <w:p w:rsidR="001175E6" w:rsidRPr="001175E6" w:rsidRDefault="001175E6" w:rsidP="001175E6">
      <w:pPr>
        <w:spacing w:after="0" w:line="240" w:lineRule="auto"/>
        <w:rPr>
          <w:rFonts w:ascii="Times New Roman" w:eastAsia="Times New Roman" w:hAnsi="Times New Roman" w:cs="Times New Roman"/>
          <w:sz w:val="28"/>
          <w:szCs w:val="24"/>
        </w:rPr>
      </w:pPr>
    </w:p>
    <w:p w:rsidR="001175E6" w:rsidRPr="001175E6" w:rsidRDefault="001175E6" w:rsidP="001175E6"/>
    <w:p w:rsidR="001175E6" w:rsidRPr="001175E6" w:rsidRDefault="001175E6" w:rsidP="001175E6"/>
    <w:p w:rsidR="00CD78C6" w:rsidRDefault="00CD78C6"/>
    <w:sectPr w:rsidR="00CD78C6" w:rsidSect="004F0D71">
      <w:headerReference w:type="even" r:id="rId29"/>
      <w:headerReference w:type="default" r:id="rId30"/>
      <w:footerReference w:type="even" r:id="rId31"/>
      <w:footerReference w:type="default" r:id="rId32"/>
      <w:pgSz w:w="11906" w:h="16838" w:code="9"/>
      <w:pgMar w:top="360" w:right="1134" w:bottom="89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FA2" w:rsidRDefault="00441FA2">
      <w:pPr>
        <w:spacing w:after="0" w:line="240" w:lineRule="auto"/>
      </w:pPr>
      <w:r>
        <w:separator/>
      </w:r>
    </w:p>
  </w:endnote>
  <w:endnote w:type="continuationSeparator" w:id="0">
    <w:p w:rsidR="00441FA2" w:rsidRDefault="0044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51" w:rsidRDefault="00E72951" w:rsidP="004F0D7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72951" w:rsidRDefault="00E72951">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51" w:rsidRDefault="00E72951" w:rsidP="004F0D7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D658F">
      <w:rPr>
        <w:rStyle w:val="Lappusesnumurs"/>
        <w:noProof/>
      </w:rPr>
      <w:t>31</w:t>
    </w:r>
    <w:r>
      <w:rPr>
        <w:rStyle w:val="Lappusesnumurs"/>
      </w:rPr>
      <w:fldChar w:fldCharType="end"/>
    </w:r>
  </w:p>
  <w:p w:rsidR="00E72951" w:rsidRDefault="00E72951">
    <w:pPr>
      <w:pStyle w:val="Kjen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51" w:rsidRDefault="00E72951" w:rsidP="004F0D7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72951" w:rsidRDefault="00E72951">
    <w:pPr>
      <w:pStyle w:val="Kjen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51" w:rsidRDefault="00E72951" w:rsidP="004F0D7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D658F">
      <w:rPr>
        <w:rStyle w:val="Lappusesnumurs"/>
        <w:noProof/>
      </w:rPr>
      <w:t>36</w:t>
    </w:r>
    <w:r>
      <w:rPr>
        <w:rStyle w:val="Lappusesnumurs"/>
      </w:rPr>
      <w:fldChar w:fldCharType="end"/>
    </w:r>
  </w:p>
  <w:p w:rsidR="00E72951" w:rsidRDefault="00E7295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51" w:rsidRDefault="00E72951" w:rsidP="004F0D7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D658F">
      <w:rPr>
        <w:rStyle w:val="Lappusesnumurs"/>
        <w:noProof/>
      </w:rPr>
      <w:t>9</w:t>
    </w:r>
    <w:r>
      <w:rPr>
        <w:rStyle w:val="Lappusesnumurs"/>
      </w:rPr>
      <w:fldChar w:fldCharType="end"/>
    </w:r>
  </w:p>
  <w:p w:rsidR="00E72951" w:rsidRDefault="00E72951">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51" w:rsidRDefault="00E72951" w:rsidP="004F0D7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72951" w:rsidRDefault="00E72951">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51" w:rsidRDefault="00E72951" w:rsidP="004F0D7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D658F">
      <w:rPr>
        <w:rStyle w:val="Lappusesnumurs"/>
        <w:noProof/>
      </w:rPr>
      <w:t>18</w:t>
    </w:r>
    <w:r>
      <w:rPr>
        <w:rStyle w:val="Lappusesnumurs"/>
      </w:rPr>
      <w:fldChar w:fldCharType="end"/>
    </w:r>
  </w:p>
  <w:p w:rsidR="00E72951" w:rsidRDefault="00E72951">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51" w:rsidRDefault="00E72951" w:rsidP="004F0D7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72951" w:rsidRDefault="00E72951">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51" w:rsidRDefault="00E72951" w:rsidP="004F0D7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D658F">
      <w:rPr>
        <w:rStyle w:val="Lappusesnumurs"/>
        <w:noProof/>
      </w:rPr>
      <w:t>20</w:t>
    </w:r>
    <w:r>
      <w:rPr>
        <w:rStyle w:val="Lappusesnumurs"/>
      </w:rPr>
      <w:fldChar w:fldCharType="end"/>
    </w:r>
  </w:p>
  <w:p w:rsidR="00E72951" w:rsidRDefault="00E72951">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51" w:rsidRDefault="00E72951" w:rsidP="004F0D7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72951" w:rsidRDefault="00E72951">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51" w:rsidRDefault="00E72951" w:rsidP="004F0D7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D658F">
      <w:rPr>
        <w:rStyle w:val="Lappusesnumurs"/>
        <w:noProof/>
      </w:rPr>
      <w:t>24</w:t>
    </w:r>
    <w:r>
      <w:rPr>
        <w:rStyle w:val="Lappusesnumurs"/>
      </w:rPr>
      <w:fldChar w:fldCharType="end"/>
    </w:r>
  </w:p>
  <w:p w:rsidR="00E72951" w:rsidRDefault="00E72951">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51" w:rsidRDefault="00E72951" w:rsidP="004F0D7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72951" w:rsidRDefault="00E7295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FA2" w:rsidRDefault="00441FA2">
      <w:pPr>
        <w:spacing w:after="0" w:line="240" w:lineRule="auto"/>
      </w:pPr>
      <w:r>
        <w:separator/>
      </w:r>
    </w:p>
  </w:footnote>
  <w:footnote w:type="continuationSeparator" w:id="0">
    <w:p w:rsidR="00441FA2" w:rsidRDefault="00441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51" w:rsidRDefault="00E7295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E72951" w:rsidRDefault="00E7295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51" w:rsidRDefault="00E72951">
    <w:pPr>
      <w:pStyle w:val="Galvene"/>
      <w:framePr w:wrap="around" w:vAnchor="text" w:hAnchor="margin" w:xAlign="center" w:y="1"/>
      <w:rPr>
        <w:rStyle w:val="Lappusesnumurs"/>
      </w:rPr>
    </w:pPr>
  </w:p>
  <w:p w:rsidR="00E72951" w:rsidRDefault="00E72951" w:rsidP="004F0D71">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51" w:rsidRDefault="00E7295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72951" w:rsidRDefault="00E72951">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51" w:rsidRDefault="00E72951">
    <w:pPr>
      <w:pStyle w:val="Galvene"/>
      <w:framePr w:wrap="around" w:vAnchor="text" w:hAnchor="margin" w:xAlign="center" w:y="1"/>
      <w:rPr>
        <w:rStyle w:val="Lappusesnumurs"/>
      </w:rPr>
    </w:pPr>
  </w:p>
  <w:p w:rsidR="00E72951" w:rsidRDefault="00E72951" w:rsidP="004F0D7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multilevel"/>
    <w:tmpl w:val="00000002"/>
    <w:name w:val="WW8Num2"/>
    <w:lvl w:ilvl="0">
      <w:start w:val="3"/>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name w:val="WW8Num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6"/>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6"/>
    <w:multiLevelType w:val="multilevel"/>
    <w:tmpl w:val="00000006"/>
    <w:name w:val="WW8Num6"/>
    <w:lvl w:ilvl="0">
      <w:start w:val="5"/>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7"/>
    <w:multiLevelType w:val="multilevel"/>
    <w:tmpl w:val="00000007"/>
    <w:name w:val="WW8Num7"/>
    <w:lvl w:ilvl="0">
      <w:start w:val="5"/>
      <w:numFmt w:val="decimal"/>
      <w:lvlText w:val="%1."/>
      <w:lvlJc w:val="left"/>
      <w:pPr>
        <w:tabs>
          <w:tab w:val="num" w:pos="360"/>
        </w:tabs>
        <w:ind w:left="360" w:hanging="360"/>
      </w:pPr>
    </w:lvl>
    <w:lvl w:ilvl="1">
      <w:start w:val="4"/>
      <w:numFmt w:val="decimal"/>
      <w:lvlText w:val="%1.%2."/>
      <w:lvlJc w:val="left"/>
      <w:pPr>
        <w:tabs>
          <w:tab w:val="num" w:pos="405"/>
        </w:tabs>
        <w:ind w:left="405" w:hanging="360"/>
      </w:pPr>
    </w:lvl>
    <w:lvl w:ilvl="2">
      <w:start w:val="1"/>
      <w:numFmt w:val="decimal"/>
      <w:lvlText w:val="%1.%2.%3."/>
      <w:lvlJc w:val="left"/>
      <w:pPr>
        <w:tabs>
          <w:tab w:val="num" w:pos="450"/>
        </w:tabs>
        <w:ind w:left="450" w:hanging="360"/>
      </w:pPr>
    </w:lvl>
    <w:lvl w:ilvl="3">
      <w:start w:val="1"/>
      <w:numFmt w:val="decimal"/>
      <w:lvlText w:val="%1.%2.%3.%4."/>
      <w:lvlJc w:val="left"/>
      <w:pPr>
        <w:tabs>
          <w:tab w:val="num" w:pos="495"/>
        </w:tabs>
        <w:ind w:left="495" w:hanging="360"/>
      </w:pPr>
    </w:lvl>
    <w:lvl w:ilvl="4">
      <w:start w:val="1"/>
      <w:numFmt w:val="decimal"/>
      <w:lvlText w:val="%1.%2.%3.%4.%5."/>
      <w:lvlJc w:val="left"/>
      <w:pPr>
        <w:tabs>
          <w:tab w:val="num" w:pos="540"/>
        </w:tabs>
        <w:ind w:left="540" w:hanging="360"/>
      </w:pPr>
    </w:lvl>
    <w:lvl w:ilvl="5">
      <w:start w:val="1"/>
      <w:numFmt w:val="decimal"/>
      <w:lvlText w:val="%1.%2.%3.%4.%5.%6."/>
      <w:lvlJc w:val="left"/>
      <w:pPr>
        <w:tabs>
          <w:tab w:val="num" w:pos="585"/>
        </w:tabs>
        <w:ind w:left="585" w:hanging="360"/>
      </w:pPr>
    </w:lvl>
    <w:lvl w:ilvl="6">
      <w:start w:val="1"/>
      <w:numFmt w:val="decimal"/>
      <w:lvlText w:val="%1.%2.%3.%4.%5.%6.%7."/>
      <w:lvlJc w:val="left"/>
      <w:pPr>
        <w:tabs>
          <w:tab w:val="num" w:pos="630"/>
        </w:tabs>
        <w:ind w:left="630" w:hanging="360"/>
      </w:pPr>
    </w:lvl>
    <w:lvl w:ilvl="7">
      <w:start w:val="1"/>
      <w:numFmt w:val="decimal"/>
      <w:lvlText w:val="%1.%2.%3.%4.%5.%6.%7.%8."/>
      <w:lvlJc w:val="left"/>
      <w:pPr>
        <w:tabs>
          <w:tab w:val="num" w:pos="675"/>
        </w:tabs>
        <w:ind w:left="675" w:hanging="360"/>
      </w:pPr>
    </w:lvl>
    <w:lvl w:ilvl="8">
      <w:start w:val="1"/>
      <w:numFmt w:val="decimal"/>
      <w:lvlText w:val="%1.%2.%3.%4.%5.%6.%7.%8.%9."/>
      <w:lvlJc w:val="left"/>
      <w:pPr>
        <w:tabs>
          <w:tab w:val="num" w:pos="720"/>
        </w:tabs>
        <w:ind w:left="720" w:hanging="360"/>
      </w:pPr>
    </w:lvl>
  </w:abstractNum>
  <w:abstractNum w:abstractNumId="6">
    <w:nsid w:val="04C93939"/>
    <w:multiLevelType w:val="hybridMultilevel"/>
    <w:tmpl w:val="28C6A0B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088A3DDC"/>
    <w:multiLevelType w:val="hybridMultilevel"/>
    <w:tmpl w:val="FDECDB0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0A11C06"/>
    <w:multiLevelType w:val="hybridMultilevel"/>
    <w:tmpl w:val="6E04014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9F74B9A"/>
    <w:multiLevelType w:val="hybridMultilevel"/>
    <w:tmpl w:val="0BAC4280"/>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CB50AC8"/>
    <w:multiLevelType w:val="multilevel"/>
    <w:tmpl w:val="47223A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B715E6"/>
    <w:multiLevelType w:val="hybridMultilevel"/>
    <w:tmpl w:val="39BEBB6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3941EFE"/>
    <w:multiLevelType w:val="hybridMultilevel"/>
    <w:tmpl w:val="7FDE05C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AB50EB9"/>
    <w:multiLevelType w:val="hybridMultilevel"/>
    <w:tmpl w:val="6A04741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B966371"/>
    <w:multiLevelType w:val="hybridMultilevel"/>
    <w:tmpl w:val="9B80218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301674BE"/>
    <w:multiLevelType w:val="hybridMultilevel"/>
    <w:tmpl w:val="03FA05AA"/>
    <w:lvl w:ilvl="0" w:tplc="A266915E">
      <w:start w:val="1"/>
      <w:numFmt w:val="decimal"/>
      <w:lvlText w:val="%1)"/>
      <w:lvlJc w:val="left"/>
      <w:pPr>
        <w:tabs>
          <w:tab w:val="num" w:pos="786"/>
        </w:tabs>
        <w:ind w:left="786" w:hanging="360"/>
      </w:pPr>
      <w:rPr>
        <w:rFonts w:ascii="Times New Roman" w:eastAsia="Times New Roman" w:hAnsi="Times New Roman" w:cs="Times New Roman"/>
        <w:b w:val="0"/>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6">
    <w:nsid w:val="35751A68"/>
    <w:multiLevelType w:val="hybridMultilevel"/>
    <w:tmpl w:val="34B6B3D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3E3F40C3"/>
    <w:multiLevelType w:val="hybridMultilevel"/>
    <w:tmpl w:val="E3582ED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3F5014FE"/>
    <w:multiLevelType w:val="hybridMultilevel"/>
    <w:tmpl w:val="8708C998"/>
    <w:lvl w:ilvl="0" w:tplc="04260011">
      <w:start w:val="1"/>
      <w:numFmt w:val="decimal"/>
      <w:lvlText w:val="%1)"/>
      <w:lvlJc w:val="left"/>
      <w:pPr>
        <w:tabs>
          <w:tab w:val="num" w:pos="720"/>
        </w:tabs>
        <w:ind w:left="720" w:hanging="360"/>
      </w:pPr>
    </w:lvl>
    <w:lvl w:ilvl="1" w:tplc="1B084CBC">
      <w:start w:val="1"/>
      <w:numFmt w:val="decimal"/>
      <w:lvlText w:val="%2)"/>
      <w:lvlJc w:val="left"/>
      <w:pPr>
        <w:tabs>
          <w:tab w:val="num" w:pos="1080"/>
        </w:tabs>
        <w:ind w:left="1420" w:hanging="34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nsid w:val="570D4E2D"/>
    <w:multiLevelType w:val="hybridMultilevel"/>
    <w:tmpl w:val="C98EE6E0"/>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nsid w:val="5B72776B"/>
    <w:multiLevelType w:val="hybridMultilevel"/>
    <w:tmpl w:val="B230477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5BA338CD"/>
    <w:multiLevelType w:val="hybridMultilevel"/>
    <w:tmpl w:val="A7225B7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5FCE25DE"/>
    <w:multiLevelType w:val="hybridMultilevel"/>
    <w:tmpl w:val="513CDED6"/>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627456FD"/>
    <w:multiLevelType w:val="multilevel"/>
    <w:tmpl w:val="DDBC22D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642D66B2"/>
    <w:multiLevelType w:val="hybridMultilevel"/>
    <w:tmpl w:val="1806FCF8"/>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676D1B7B"/>
    <w:multiLevelType w:val="hybridMultilevel"/>
    <w:tmpl w:val="73D2C6B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6A917963"/>
    <w:multiLevelType w:val="hybridMultilevel"/>
    <w:tmpl w:val="BBBCBB4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6B0D29C7"/>
    <w:multiLevelType w:val="hybridMultilevel"/>
    <w:tmpl w:val="D25C8A20"/>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nsid w:val="6C65294C"/>
    <w:multiLevelType w:val="hybridMultilevel"/>
    <w:tmpl w:val="67C45D8E"/>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72784214"/>
    <w:multiLevelType w:val="hybridMultilevel"/>
    <w:tmpl w:val="746E2094"/>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729165D9"/>
    <w:multiLevelType w:val="hybridMultilevel"/>
    <w:tmpl w:val="3D0E8EC2"/>
    <w:lvl w:ilvl="0" w:tplc="F168D00E">
      <w:start w:val="1"/>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781C214A"/>
    <w:multiLevelType w:val="multilevel"/>
    <w:tmpl w:val="8E76B5A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D0F7F78"/>
    <w:multiLevelType w:val="hybridMultilevel"/>
    <w:tmpl w:val="A22861F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nsid w:val="7F6D444F"/>
    <w:multiLevelType w:val="hybridMultilevel"/>
    <w:tmpl w:val="35300162"/>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7FE01BA0"/>
    <w:multiLevelType w:val="hybridMultilevel"/>
    <w:tmpl w:val="F6EE9666"/>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2"/>
  </w:num>
  <w:num w:numId="2">
    <w:abstractNumId w:val="27"/>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0"/>
  </w:num>
  <w:num w:numId="8">
    <w:abstractNumId w:val="34"/>
  </w:num>
  <w:num w:numId="9">
    <w:abstractNumId w:val="11"/>
  </w:num>
  <w:num w:numId="10">
    <w:abstractNumId w:val="21"/>
  </w:num>
  <w:num w:numId="11">
    <w:abstractNumId w:val="35"/>
  </w:num>
  <w:num w:numId="12">
    <w:abstractNumId w:val="16"/>
  </w:num>
  <w:num w:numId="13">
    <w:abstractNumId w:val="26"/>
  </w:num>
  <w:num w:numId="14">
    <w:abstractNumId w:val="25"/>
  </w:num>
  <w:num w:numId="15">
    <w:abstractNumId w:val="14"/>
  </w:num>
  <w:num w:numId="16">
    <w:abstractNumId w:val="7"/>
  </w:num>
  <w:num w:numId="17">
    <w:abstractNumId w:val="29"/>
  </w:num>
  <w:num w:numId="18">
    <w:abstractNumId w:val="24"/>
  </w:num>
  <w:num w:numId="19">
    <w:abstractNumId w:val="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0"/>
  </w:num>
  <w:num w:numId="25">
    <w:abstractNumId w:val="9"/>
  </w:num>
  <w:num w:numId="26">
    <w:abstractNumId w:val="33"/>
  </w:num>
  <w:num w:numId="27">
    <w:abstractNumId w:val="15"/>
  </w:num>
  <w:num w:numId="28">
    <w:abstractNumId w:val="0"/>
  </w:num>
  <w:num w:numId="29">
    <w:abstractNumId w:val="1"/>
  </w:num>
  <w:num w:numId="30">
    <w:abstractNumId w:val="2"/>
  </w:num>
  <w:num w:numId="31">
    <w:abstractNumId w:val="3"/>
  </w:num>
  <w:num w:numId="32">
    <w:abstractNumId w:val="4"/>
  </w:num>
  <w:num w:numId="33">
    <w:abstractNumId w:val="5"/>
  </w:num>
  <w:num w:numId="34">
    <w:abstractNumId w:val="10"/>
  </w:num>
  <w:num w:numId="35">
    <w:abstractNumId w:val="32"/>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E6"/>
    <w:rsid w:val="0001055A"/>
    <w:rsid w:val="000810AE"/>
    <w:rsid w:val="00096AF5"/>
    <w:rsid w:val="000A1A0B"/>
    <w:rsid w:val="001175E6"/>
    <w:rsid w:val="00186EB1"/>
    <w:rsid w:val="0022634A"/>
    <w:rsid w:val="00253910"/>
    <w:rsid w:val="00303634"/>
    <w:rsid w:val="003342AE"/>
    <w:rsid w:val="003559DB"/>
    <w:rsid w:val="003A7687"/>
    <w:rsid w:val="00441FA2"/>
    <w:rsid w:val="004D658F"/>
    <w:rsid w:val="004F0D71"/>
    <w:rsid w:val="0050517A"/>
    <w:rsid w:val="005872DB"/>
    <w:rsid w:val="005D132A"/>
    <w:rsid w:val="005D7AB6"/>
    <w:rsid w:val="0064096B"/>
    <w:rsid w:val="0070714C"/>
    <w:rsid w:val="007C3B72"/>
    <w:rsid w:val="008238C2"/>
    <w:rsid w:val="00836204"/>
    <w:rsid w:val="008F4DB8"/>
    <w:rsid w:val="009276EF"/>
    <w:rsid w:val="00A66D13"/>
    <w:rsid w:val="00AD19D8"/>
    <w:rsid w:val="00B86D80"/>
    <w:rsid w:val="00B95FB8"/>
    <w:rsid w:val="00C43A2A"/>
    <w:rsid w:val="00C7332E"/>
    <w:rsid w:val="00C74ECC"/>
    <w:rsid w:val="00C83606"/>
    <w:rsid w:val="00C85211"/>
    <w:rsid w:val="00CC3C08"/>
    <w:rsid w:val="00CD78C6"/>
    <w:rsid w:val="00D7670C"/>
    <w:rsid w:val="00D82665"/>
    <w:rsid w:val="00E34CA0"/>
    <w:rsid w:val="00E72951"/>
    <w:rsid w:val="00EE0873"/>
    <w:rsid w:val="00F372F7"/>
    <w:rsid w:val="00F62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74ECC"/>
    <w:rPr>
      <w:lang w:val="lv-LV"/>
    </w:rPr>
  </w:style>
  <w:style w:type="paragraph" w:styleId="Virsraksts2">
    <w:name w:val="heading 2"/>
    <w:basedOn w:val="Parasts"/>
    <w:next w:val="Parasts"/>
    <w:link w:val="Virsraksts2Rakstz"/>
    <w:qFormat/>
    <w:rsid w:val="001175E6"/>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1175E6"/>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1175E6"/>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1175E6"/>
    <w:rPr>
      <w:rFonts w:ascii="Arial" w:eastAsia="Times New Roman" w:hAnsi="Arial" w:cs="Arial"/>
      <w:b/>
      <w:bCs/>
      <w:i/>
      <w:iCs/>
      <w:sz w:val="28"/>
      <w:szCs w:val="28"/>
      <w:lang w:val="lv-LV"/>
    </w:rPr>
  </w:style>
  <w:style w:type="character" w:customStyle="1" w:styleId="Virsraksts3Rakstz">
    <w:name w:val="Virsraksts 3 Rakstz."/>
    <w:basedOn w:val="Noklusjumarindkopasfonts"/>
    <w:link w:val="Virsraksts3"/>
    <w:rsid w:val="001175E6"/>
    <w:rPr>
      <w:rFonts w:ascii="Arial" w:eastAsia="Calibri" w:hAnsi="Arial" w:cs="Arial"/>
      <w:b/>
      <w:bCs/>
      <w:sz w:val="26"/>
      <w:szCs w:val="26"/>
      <w:lang w:val="lv-LV"/>
    </w:rPr>
  </w:style>
  <w:style w:type="character" w:customStyle="1" w:styleId="Virsraksts9Rakstz">
    <w:name w:val="Virsraksts 9 Rakstz."/>
    <w:basedOn w:val="Noklusjumarindkopasfonts"/>
    <w:link w:val="Virsraksts9"/>
    <w:rsid w:val="001175E6"/>
    <w:rPr>
      <w:rFonts w:ascii="Times New Roman" w:eastAsia="Calibri" w:hAnsi="Times New Roman" w:cs="Times New Roman"/>
      <w:sz w:val="28"/>
      <w:szCs w:val="24"/>
      <w:lang w:val="lv-LV"/>
    </w:rPr>
  </w:style>
  <w:style w:type="numbering" w:customStyle="1" w:styleId="Bezsaraksta1">
    <w:name w:val="Bez saraksta1"/>
    <w:next w:val="Bezsaraksta"/>
    <w:semiHidden/>
    <w:unhideWhenUsed/>
    <w:rsid w:val="001175E6"/>
  </w:style>
  <w:style w:type="paragraph" w:styleId="Pamatteksts">
    <w:name w:val="Body Text"/>
    <w:basedOn w:val="Parasts"/>
    <w:link w:val="PamattekstsRakstz"/>
    <w:rsid w:val="001175E6"/>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1175E6"/>
    <w:rPr>
      <w:rFonts w:ascii="Times New Roman" w:eastAsia="Times New Roman" w:hAnsi="Times New Roman" w:cs="Times New Roman"/>
      <w:sz w:val="28"/>
      <w:szCs w:val="24"/>
      <w:lang w:val="lv-LV"/>
    </w:rPr>
  </w:style>
  <w:style w:type="paragraph" w:styleId="Galvene">
    <w:name w:val="header"/>
    <w:basedOn w:val="Parasts"/>
    <w:link w:val="GalveneRakstz"/>
    <w:rsid w:val="001175E6"/>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1175E6"/>
    <w:rPr>
      <w:rFonts w:ascii="Times New Roman" w:eastAsia="Times New Roman" w:hAnsi="Times New Roman" w:cs="Times New Roman"/>
      <w:sz w:val="28"/>
      <w:szCs w:val="24"/>
      <w:lang w:val="lv-LV"/>
    </w:rPr>
  </w:style>
  <w:style w:type="character" w:styleId="Lappusesnumurs">
    <w:name w:val="page number"/>
    <w:basedOn w:val="Noklusjumarindkopasfonts"/>
    <w:rsid w:val="001175E6"/>
  </w:style>
  <w:style w:type="paragraph" w:styleId="Pamatteksts2">
    <w:name w:val="Body Text 2"/>
    <w:basedOn w:val="Parasts"/>
    <w:link w:val="Pamatteksts2Rakstz"/>
    <w:rsid w:val="001175E6"/>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1175E6"/>
    <w:rPr>
      <w:rFonts w:ascii="Tahoma" w:eastAsia="Times New Roman" w:hAnsi="Tahoma" w:cs="Tahoma"/>
      <w:sz w:val="24"/>
      <w:szCs w:val="24"/>
      <w:lang w:val="lv-LV"/>
    </w:rPr>
  </w:style>
  <w:style w:type="paragraph" w:styleId="Kjene">
    <w:name w:val="footer"/>
    <w:basedOn w:val="Parasts"/>
    <w:link w:val="KjeneRakstz"/>
    <w:rsid w:val="001175E6"/>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1175E6"/>
    <w:rPr>
      <w:rFonts w:ascii="Times New Roman" w:eastAsia="Times New Roman" w:hAnsi="Times New Roman" w:cs="Times New Roman"/>
      <w:sz w:val="28"/>
      <w:szCs w:val="24"/>
      <w:lang w:val="lv-LV"/>
    </w:rPr>
  </w:style>
  <w:style w:type="character" w:styleId="Hipersaite">
    <w:name w:val="Hyperlink"/>
    <w:rsid w:val="001175E6"/>
    <w:rPr>
      <w:color w:val="0000FF"/>
      <w:u w:val="single"/>
    </w:rPr>
  </w:style>
  <w:style w:type="table" w:styleId="Reatabula">
    <w:name w:val="Table Grid"/>
    <w:basedOn w:val="Parastatabula"/>
    <w:rsid w:val="001175E6"/>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1175E6"/>
    <w:pPr>
      <w:spacing w:after="60" w:line="240" w:lineRule="auto"/>
      <w:jc w:val="center"/>
    </w:pPr>
    <w:rPr>
      <w:rFonts w:ascii="Cambria" w:eastAsia="ヒラギノ角ゴ Pro W3" w:hAnsi="Cambria" w:cs="Times New Roman"/>
      <w:color w:val="000000"/>
      <w:sz w:val="24"/>
      <w:szCs w:val="20"/>
      <w:lang w:val="lv-LV" w:eastAsia="lv-LV"/>
    </w:rPr>
  </w:style>
  <w:style w:type="paragraph" w:customStyle="1" w:styleId="Tabletext">
    <w:name w:val="Table text"/>
    <w:link w:val="TabletextChar"/>
    <w:rsid w:val="001175E6"/>
    <w:pPr>
      <w:spacing w:before="40" w:after="40" w:line="240" w:lineRule="auto"/>
    </w:pPr>
    <w:rPr>
      <w:rFonts w:ascii="Times New Roman" w:eastAsia="ヒラギノ角ゴ Pro W3" w:hAnsi="Times New Roman" w:cs="Times New Roman"/>
      <w:color w:val="000000"/>
      <w:sz w:val="20"/>
      <w:szCs w:val="20"/>
      <w:lang w:val="lv-LV" w:eastAsia="lv-LV"/>
    </w:rPr>
  </w:style>
  <w:style w:type="character" w:customStyle="1" w:styleId="TabletextChar">
    <w:name w:val="Table text Char"/>
    <w:link w:val="Tabletext"/>
    <w:locked/>
    <w:rsid w:val="001175E6"/>
    <w:rPr>
      <w:rFonts w:ascii="Times New Roman" w:eastAsia="ヒラギノ角ゴ Pro W3" w:hAnsi="Times New Roman" w:cs="Times New Roman"/>
      <w:color w:val="000000"/>
      <w:sz w:val="20"/>
      <w:szCs w:val="20"/>
      <w:lang w:val="lv-LV" w:eastAsia="lv-LV"/>
    </w:rPr>
  </w:style>
  <w:style w:type="paragraph" w:customStyle="1" w:styleId="CommentText1">
    <w:name w:val="Comment Text1"/>
    <w:rsid w:val="001175E6"/>
    <w:pPr>
      <w:spacing w:after="0" w:line="240" w:lineRule="auto"/>
    </w:pPr>
    <w:rPr>
      <w:rFonts w:ascii="Calibri" w:eastAsia="ヒラギノ角ゴ Pro W3" w:hAnsi="Calibri" w:cs="Times New Roman"/>
      <w:color w:val="000000"/>
      <w:sz w:val="20"/>
      <w:szCs w:val="20"/>
      <w:lang w:val="lv-LV" w:eastAsia="lv-LV"/>
    </w:rPr>
  </w:style>
  <w:style w:type="paragraph" w:styleId="Komentrateksts">
    <w:name w:val="annotation text"/>
    <w:basedOn w:val="Parasts"/>
    <w:link w:val="KomentratekstsRakstz"/>
    <w:rsid w:val="001175E6"/>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1175E6"/>
    <w:rPr>
      <w:rFonts w:ascii="Times New Roman" w:eastAsia="Times New Roman" w:hAnsi="Times New Roman" w:cs="Times New Roman"/>
      <w:sz w:val="20"/>
      <w:szCs w:val="20"/>
      <w:lang w:val="en-GB"/>
    </w:rPr>
  </w:style>
  <w:style w:type="paragraph" w:styleId="Balonteksts">
    <w:name w:val="Balloon Text"/>
    <w:basedOn w:val="Parasts"/>
    <w:link w:val="BalontekstsRakstz"/>
    <w:rsid w:val="001175E6"/>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rsid w:val="001175E6"/>
    <w:rPr>
      <w:rFonts w:ascii="Tahoma" w:eastAsia="Times New Roman" w:hAnsi="Tahoma" w:cs="Tahoma"/>
      <w:sz w:val="16"/>
      <w:szCs w:val="16"/>
      <w:lang w:val="lv-LV"/>
    </w:rPr>
  </w:style>
  <w:style w:type="paragraph" w:styleId="Sarakstarindkopa">
    <w:name w:val="List Paragraph"/>
    <w:basedOn w:val="Parasts"/>
    <w:uiPriority w:val="34"/>
    <w:qFormat/>
    <w:rsid w:val="001175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74ECC"/>
    <w:rPr>
      <w:lang w:val="lv-LV"/>
    </w:rPr>
  </w:style>
  <w:style w:type="paragraph" w:styleId="Virsraksts2">
    <w:name w:val="heading 2"/>
    <w:basedOn w:val="Parasts"/>
    <w:next w:val="Parasts"/>
    <w:link w:val="Virsraksts2Rakstz"/>
    <w:qFormat/>
    <w:rsid w:val="001175E6"/>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1175E6"/>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1175E6"/>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1175E6"/>
    <w:rPr>
      <w:rFonts w:ascii="Arial" w:eastAsia="Times New Roman" w:hAnsi="Arial" w:cs="Arial"/>
      <w:b/>
      <w:bCs/>
      <w:i/>
      <w:iCs/>
      <w:sz w:val="28"/>
      <w:szCs w:val="28"/>
      <w:lang w:val="lv-LV"/>
    </w:rPr>
  </w:style>
  <w:style w:type="character" w:customStyle="1" w:styleId="Virsraksts3Rakstz">
    <w:name w:val="Virsraksts 3 Rakstz."/>
    <w:basedOn w:val="Noklusjumarindkopasfonts"/>
    <w:link w:val="Virsraksts3"/>
    <w:rsid w:val="001175E6"/>
    <w:rPr>
      <w:rFonts w:ascii="Arial" w:eastAsia="Calibri" w:hAnsi="Arial" w:cs="Arial"/>
      <w:b/>
      <w:bCs/>
      <w:sz w:val="26"/>
      <w:szCs w:val="26"/>
      <w:lang w:val="lv-LV"/>
    </w:rPr>
  </w:style>
  <w:style w:type="character" w:customStyle="1" w:styleId="Virsraksts9Rakstz">
    <w:name w:val="Virsraksts 9 Rakstz."/>
    <w:basedOn w:val="Noklusjumarindkopasfonts"/>
    <w:link w:val="Virsraksts9"/>
    <w:rsid w:val="001175E6"/>
    <w:rPr>
      <w:rFonts w:ascii="Times New Roman" w:eastAsia="Calibri" w:hAnsi="Times New Roman" w:cs="Times New Roman"/>
      <w:sz w:val="28"/>
      <w:szCs w:val="24"/>
      <w:lang w:val="lv-LV"/>
    </w:rPr>
  </w:style>
  <w:style w:type="numbering" w:customStyle="1" w:styleId="Bezsaraksta1">
    <w:name w:val="Bez saraksta1"/>
    <w:next w:val="Bezsaraksta"/>
    <w:semiHidden/>
    <w:unhideWhenUsed/>
    <w:rsid w:val="001175E6"/>
  </w:style>
  <w:style w:type="paragraph" w:styleId="Pamatteksts">
    <w:name w:val="Body Text"/>
    <w:basedOn w:val="Parasts"/>
    <w:link w:val="PamattekstsRakstz"/>
    <w:rsid w:val="001175E6"/>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1175E6"/>
    <w:rPr>
      <w:rFonts w:ascii="Times New Roman" w:eastAsia="Times New Roman" w:hAnsi="Times New Roman" w:cs="Times New Roman"/>
      <w:sz w:val="28"/>
      <w:szCs w:val="24"/>
      <w:lang w:val="lv-LV"/>
    </w:rPr>
  </w:style>
  <w:style w:type="paragraph" w:styleId="Galvene">
    <w:name w:val="header"/>
    <w:basedOn w:val="Parasts"/>
    <w:link w:val="GalveneRakstz"/>
    <w:rsid w:val="001175E6"/>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1175E6"/>
    <w:rPr>
      <w:rFonts w:ascii="Times New Roman" w:eastAsia="Times New Roman" w:hAnsi="Times New Roman" w:cs="Times New Roman"/>
      <w:sz w:val="28"/>
      <w:szCs w:val="24"/>
      <w:lang w:val="lv-LV"/>
    </w:rPr>
  </w:style>
  <w:style w:type="character" w:styleId="Lappusesnumurs">
    <w:name w:val="page number"/>
    <w:basedOn w:val="Noklusjumarindkopasfonts"/>
    <w:rsid w:val="001175E6"/>
  </w:style>
  <w:style w:type="paragraph" w:styleId="Pamatteksts2">
    <w:name w:val="Body Text 2"/>
    <w:basedOn w:val="Parasts"/>
    <w:link w:val="Pamatteksts2Rakstz"/>
    <w:rsid w:val="001175E6"/>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1175E6"/>
    <w:rPr>
      <w:rFonts w:ascii="Tahoma" w:eastAsia="Times New Roman" w:hAnsi="Tahoma" w:cs="Tahoma"/>
      <w:sz w:val="24"/>
      <w:szCs w:val="24"/>
      <w:lang w:val="lv-LV"/>
    </w:rPr>
  </w:style>
  <w:style w:type="paragraph" w:styleId="Kjene">
    <w:name w:val="footer"/>
    <w:basedOn w:val="Parasts"/>
    <w:link w:val="KjeneRakstz"/>
    <w:rsid w:val="001175E6"/>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1175E6"/>
    <w:rPr>
      <w:rFonts w:ascii="Times New Roman" w:eastAsia="Times New Roman" w:hAnsi="Times New Roman" w:cs="Times New Roman"/>
      <w:sz w:val="28"/>
      <w:szCs w:val="24"/>
      <w:lang w:val="lv-LV"/>
    </w:rPr>
  </w:style>
  <w:style w:type="character" w:styleId="Hipersaite">
    <w:name w:val="Hyperlink"/>
    <w:rsid w:val="001175E6"/>
    <w:rPr>
      <w:color w:val="0000FF"/>
      <w:u w:val="single"/>
    </w:rPr>
  </w:style>
  <w:style w:type="table" w:styleId="Reatabula">
    <w:name w:val="Table Grid"/>
    <w:basedOn w:val="Parastatabula"/>
    <w:rsid w:val="001175E6"/>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1175E6"/>
    <w:pPr>
      <w:spacing w:after="60" w:line="240" w:lineRule="auto"/>
      <w:jc w:val="center"/>
    </w:pPr>
    <w:rPr>
      <w:rFonts w:ascii="Cambria" w:eastAsia="ヒラギノ角ゴ Pro W3" w:hAnsi="Cambria" w:cs="Times New Roman"/>
      <w:color w:val="000000"/>
      <w:sz w:val="24"/>
      <w:szCs w:val="20"/>
      <w:lang w:val="lv-LV" w:eastAsia="lv-LV"/>
    </w:rPr>
  </w:style>
  <w:style w:type="paragraph" w:customStyle="1" w:styleId="Tabletext">
    <w:name w:val="Table text"/>
    <w:link w:val="TabletextChar"/>
    <w:rsid w:val="001175E6"/>
    <w:pPr>
      <w:spacing w:before="40" w:after="40" w:line="240" w:lineRule="auto"/>
    </w:pPr>
    <w:rPr>
      <w:rFonts w:ascii="Times New Roman" w:eastAsia="ヒラギノ角ゴ Pro W3" w:hAnsi="Times New Roman" w:cs="Times New Roman"/>
      <w:color w:val="000000"/>
      <w:sz w:val="20"/>
      <w:szCs w:val="20"/>
      <w:lang w:val="lv-LV" w:eastAsia="lv-LV"/>
    </w:rPr>
  </w:style>
  <w:style w:type="character" w:customStyle="1" w:styleId="TabletextChar">
    <w:name w:val="Table text Char"/>
    <w:link w:val="Tabletext"/>
    <w:locked/>
    <w:rsid w:val="001175E6"/>
    <w:rPr>
      <w:rFonts w:ascii="Times New Roman" w:eastAsia="ヒラギノ角ゴ Pro W3" w:hAnsi="Times New Roman" w:cs="Times New Roman"/>
      <w:color w:val="000000"/>
      <w:sz w:val="20"/>
      <w:szCs w:val="20"/>
      <w:lang w:val="lv-LV" w:eastAsia="lv-LV"/>
    </w:rPr>
  </w:style>
  <w:style w:type="paragraph" w:customStyle="1" w:styleId="CommentText1">
    <w:name w:val="Comment Text1"/>
    <w:rsid w:val="001175E6"/>
    <w:pPr>
      <w:spacing w:after="0" w:line="240" w:lineRule="auto"/>
    </w:pPr>
    <w:rPr>
      <w:rFonts w:ascii="Calibri" w:eastAsia="ヒラギノ角ゴ Pro W3" w:hAnsi="Calibri" w:cs="Times New Roman"/>
      <w:color w:val="000000"/>
      <w:sz w:val="20"/>
      <w:szCs w:val="20"/>
      <w:lang w:val="lv-LV" w:eastAsia="lv-LV"/>
    </w:rPr>
  </w:style>
  <w:style w:type="paragraph" w:styleId="Komentrateksts">
    <w:name w:val="annotation text"/>
    <w:basedOn w:val="Parasts"/>
    <w:link w:val="KomentratekstsRakstz"/>
    <w:rsid w:val="001175E6"/>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1175E6"/>
    <w:rPr>
      <w:rFonts w:ascii="Times New Roman" w:eastAsia="Times New Roman" w:hAnsi="Times New Roman" w:cs="Times New Roman"/>
      <w:sz w:val="20"/>
      <w:szCs w:val="20"/>
      <w:lang w:val="en-GB"/>
    </w:rPr>
  </w:style>
  <w:style w:type="paragraph" w:styleId="Balonteksts">
    <w:name w:val="Balloon Text"/>
    <w:basedOn w:val="Parasts"/>
    <w:link w:val="BalontekstsRakstz"/>
    <w:rsid w:val="001175E6"/>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rsid w:val="001175E6"/>
    <w:rPr>
      <w:rFonts w:ascii="Tahoma" w:eastAsia="Times New Roman" w:hAnsi="Tahoma" w:cs="Tahoma"/>
      <w:sz w:val="16"/>
      <w:szCs w:val="16"/>
      <w:lang w:val="lv-LV"/>
    </w:rPr>
  </w:style>
  <w:style w:type="paragraph" w:styleId="Sarakstarindkopa">
    <w:name w:val="List Paragraph"/>
    <w:basedOn w:val="Parasts"/>
    <w:uiPriority w:val="34"/>
    <w:qFormat/>
    <w:rsid w:val="00117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eader" Target="header2.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ndra.valuze@priekulesnovads.lv" TargetMode="External"/><Relationship Id="rId17" Type="http://schemas.openxmlformats.org/officeDocument/2006/relationships/header" Target="header1.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footer" Target="footer6.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yperlink" Target="http://www.priekulesnovads.lv" TargetMode="External"/><Relationship Id="rId23" Type="http://schemas.openxmlformats.org/officeDocument/2006/relationships/footer" Target="footer5.xml"/><Relationship Id="rId28" Type="http://schemas.openxmlformats.org/officeDocument/2006/relationships/footer" Target="footer10.xml"/><Relationship Id="rId10" Type="http://schemas.openxmlformats.org/officeDocument/2006/relationships/hyperlink" Target="http://www.priekulesnovads.lv" TargetMode="External"/><Relationship Id="rId19" Type="http://schemas.openxmlformats.org/officeDocument/2006/relationships/footer" Target="footer1.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dome@priekulesnovads.lv" TargetMode="Externa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header" Target="header4.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55BAE-DF12-4AF5-B7D3-197BB531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36</Pages>
  <Words>9513</Words>
  <Characters>54227</Characters>
  <Application>Microsoft Office Word</Application>
  <DocSecurity>0</DocSecurity>
  <Lines>451</Lines>
  <Paragraphs>127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26</cp:revision>
  <cp:lastPrinted>2013-09-11T13:15:00Z</cp:lastPrinted>
  <dcterms:created xsi:type="dcterms:W3CDTF">2013-09-03T06:20:00Z</dcterms:created>
  <dcterms:modified xsi:type="dcterms:W3CDTF">2013-09-20T08:38:00Z</dcterms:modified>
</cp:coreProperties>
</file>